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1A28" w14:textId="2E15059B" w:rsidR="00B648D8" w:rsidRPr="00806D30" w:rsidRDefault="0027456D" w:rsidP="00806D30">
      <w:pPr>
        <w:widowControl w:val="0"/>
        <w:autoSpaceDE w:val="0"/>
        <w:autoSpaceDN w:val="0"/>
        <w:adjustRightInd w:val="0"/>
        <w:jc w:val="center"/>
        <w:rPr>
          <w:rFonts w:ascii="Times-Roman" w:hAnsi="Times-Roman" w:cs="Times-Roman"/>
          <w:b/>
          <w:bCs/>
          <w:u w:val="single"/>
        </w:rPr>
      </w:pPr>
      <w:r>
        <w:rPr>
          <w:rFonts w:ascii="Times-Roman" w:hAnsi="Times-Roman" w:cs="Times-Roman"/>
          <w:b/>
          <w:bCs/>
          <w:u w:val="single"/>
        </w:rPr>
        <w:t xml:space="preserve"> </w:t>
      </w:r>
      <w:r w:rsidR="00B648D8">
        <w:rPr>
          <w:rFonts w:ascii="Times-Roman" w:hAnsi="Times-Roman" w:cs="Times-Roman"/>
          <w:b/>
          <w:bCs/>
          <w:u w:val="single"/>
        </w:rPr>
        <w:t>NADINE T. FERNANDEZ</w:t>
      </w:r>
    </w:p>
    <w:p w14:paraId="6CDC5C93" w14:textId="77777777" w:rsidR="00B648D8" w:rsidRDefault="00B648D8" w:rsidP="00B648D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State University of New York/Empire State College</w:t>
      </w:r>
    </w:p>
    <w:p w14:paraId="5CD870C2" w14:textId="77777777" w:rsidR="00B648D8" w:rsidRDefault="00B648D8" w:rsidP="00B648D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6333 State Route 298, East Syracuse, NY 13057-1058</w:t>
      </w:r>
    </w:p>
    <w:p w14:paraId="766A97F7" w14:textId="77777777" w:rsidR="00B648D8" w:rsidRDefault="00B648D8" w:rsidP="00B648D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Tel. 315-472-5730</w:t>
      </w:r>
    </w:p>
    <w:p w14:paraId="7254E899" w14:textId="77777777" w:rsidR="00B648D8" w:rsidRDefault="00B648D8" w:rsidP="00B648D8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Email: </w:t>
      </w:r>
      <w:hyperlink r:id="rId7" w:history="1">
        <w:r>
          <w:rPr>
            <w:rFonts w:ascii="TimesNewRomanPSMT" w:hAnsi="TimesNewRomanPSMT" w:cs="TimesNewRomanPSMT"/>
            <w:color w:val="0000FF"/>
            <w:sz w:val="20"/>
            <w:szCs w:val="20"/>
            <w:u w:val="single" w:color="0000FF"/>
          </w:rPr>
          <w:t>Nadine.Fernandez@esc.edu</w:t>
        </w:r>
      </w:hyperlink>
    </w:p>
    <w:p w14:paraId="3E6C17D0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53DA657F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-Roman" w:hAnsi="Times-Roman" w:cs="Times-Roman"/>
          <w:u w:val="single"/>
        </w:rPr>
      </w:pPr>
      <w:r>
        <w:rPr>
          <w:rFonts w:ascii="Times-Roman" w:hAnsi="Times-Roman" w:cs="Times-Roman"/>
          <w:u w:val="single"/>
        </w:rPr>
        <w:t>EDUCATION</w:t>
      </w:r>
    </w:p>
    <w:p w14:paraId="7C74984B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PhD</w:t>
      </w:r>
      <w:r>
        <w:rPr>
          <w:rFonts w:ascii="TimesNewRomanPSMT" w:hAnsi="TimesNewRomanPSMT" w:cs="TimesNewRomanPSMT"/>
        </w:rPr>
        <w:tab/>
        <w:t xml:space="preserve">Anthropology, University of California, Berkeley, 1996 </w:t>
      </w:r>
    </w:p>
    <w:p w14:paraId="20036950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MA</w:t>
      </w:r>
      <w:r>
        <w:rPr>
          <w:rFonts w:ascii="TimesNewRomanPSMT" w:hAnsi="TimesNewRomanPSMT" w:cs="TimesNewRomanPSMT"/>
        </w:rPr>
        <w:tab/>
        <w:t>Anthropology, University of California, Berkeley, 1989</w:t>
      </w:r>
    </w:p>
    <w:p w14:paraId="3DEBE37A" w14:textId="77777777" w:rsidR="00B648D8" w:rsidRDefault="00B648D8" w:rsidP="00B648D8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BA</w:t>
      </w:r>
      <w:r>
        <w:rPr>
          <w:rFonts w:ascii="TimesNewRomanPSMT" w:hAnsi="TimesNewRomanPSMT" w:cs="TimesNewRomanPSMT"/>
        </w:rPr>
        <w:tab/>
        <w:t xml:space="preserve">Urban Studies/American History, University of Pennsylvania, Philadelphia, 1986 </w:t>
      </w:r>
    </w:p>
    <w:p w14:paraId="1D8288C1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3C507E4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-Roman" w:hAnsi="Times-Roman" w:cs="Times-Roman"/>
          <w:u w:val="single"/>
        </w:rPr>
      </w:pPr>
      <w:r>
        <w:rPr>
          <w:rFonts w:ascii="Times-Roman" w:hAnsi="Times-Roman" w:cs="Times-Roman"/>
          <w:u w:val="single"/>
        </w:rPr>
        <w:t>HONORS and AWARDS</w:t>
      </w:r>
    </w:p>
    <w:p w14:paraId="66B8A61C" w14:textId="280F53CE" w:rsidR="008148B8" w:rsidRDefault="008148B8" w:rsidP="0083218F">
      <w:pPr>
        <w:widowControl w:val="0"/>
        <w:autoSpaceDE w:val="0"/>
        <w:autoSpaceDN w:val="0"/>
        <w:adjustRightInd w:val="0"/>
        <w:ind w:left="720"/>
      </w:pPr>
      <w:r>
        <w:t>Erasmus+ KA2 Grant (</w:t>
      </w:r>
      <w:r>
        <w:rPr>
          <w:rFonts w:ascii="Times-Roman" w:hAnsi="Times-Roman" w:cs="Times-Roman"/>
        </w:rPr>
        <w:t>€</w:t>
      </w:r>
      <w:r>
        <w:t xml:space="preserve">216,000) </w:t>
      </w:r>
      <w:proofErr w:type="spellStart"/>
      <w:r>
        <w:t>Migrantours</w:t>
      </w:r>
      <w:proofErr w:type="spellEnd"/>
      <w:r>
        <w:t>: Sustainable Routes, 2021-23</w:t>
      </w:r>
    </w:p>
    <w:p w14:paraId="26802150" w14:textId="6CB494AD" w:rsidR="000334D6" w:rsidRPr="000334D6" w:rsidRDefault="000334D6" w:rsidP="0083218F">
      <w:pPr>
        <w:widowControl w:val="0"/>
        <w:autoSpaceDE w:val="0"/>
        <w:autoSpaceDN w:val="0"/>
        <w:adjustRightInd w:val="0"/>
        <w:ind w:left="720"/>
      </w:pPr>
      <w:r w:rsidRPr="000334D6">
        <w:t>SUNY Chancellor’s Award for Excellence in Scholarship and Creative Activities, 2015</w:t>
      </w:r>
    </w:p>
    <w:p w14:paraId="0768ADCE" w14:textId="1669D3D4" w:rsidR="00806D30" w:rsidRDefault="00806D30" w:rsidP="0083218F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SUNY/Empire State College Awards:</w:t>
      </w:r>
      <w:r w:rsidR="0083218F">
        <w:rPr>
          <w:rFonts w:ascii="TimesNewRomanPSMT" w:hAnsi="TimesNewRomanPSMT" w:cs="TimesNewRomanPSMT"/>
        </w:rPr>
        <w:t xml:space="preserve"> </w:t>
      </w:r>
    </w:p>
    <w:p w14:paraId="29C1F5E4" w14:textId="7FD8F585" w:rsidR="0038666D" w:rsidRPr="00806D30" w:rsidRDefault="0038666D" w:rsidP="0038666D">
      <w:pPr>
        <w:pStyle w:val="ListParagraph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06D30">
        <w:rPr>
          <w:rFonts w:ascii="Times-Roman" w:hAnsi="Times-Roman" w:cs="Times-Roman"/>
          <w:sz w:val="24"/>
          <w:szCs w:val="24"/>
        </w:rPr>
        <w:t xml:space="preserve">Sabbatical Leave Award, </w:t>
      </w:r>
      <w:r w:rsidR="00762EF0">
        <w:rPr>
          <w:rFonts w:ascii="Times-Roman" w:hAnsi="Times-Roman" w:cs="Times-Roman"/>
          <w:sz w:val="24"/>
          <w:szCs w:val="24"/>
        </w:rPr>
        <w:t xml:space="preserve">2010-2011 and </w:t>
      </w:r>
      <w:r w:rsidRPr="00806D30">
        <w:rPr>
          <w:rFonts w:ascii="Times-Roman" w:hAnsi="Times-Roman" w:cs="Times-Roman"/>
          <w:sz w:val="24"/>
          <w:szCs w:val="24"/>
        </w:rPr>
        <w:t>201</w:t>
      </w:r>
      <w:r>
        <w:rPr>
          <w:rFonts w:ascii="Times-Roman" w:hAnsi="Times-Roman" w:cs="Times-Roman"/>
          <w:sz w:val="24"/>
          <w:szCs w:val="24"/>
        </w:rPr>
        <w:t>9</w:t>
      </w:r>
      <w:r w:rsidRPr="00806D30">
        <w:rPr>
          <w:rFonts w:ascii="Times-Roman" w:hAnsi="Times-Roman" w:cs="Times-Roman"/>
          <w:sz w:val="24"/>
          <w:szCs w:val="24"/>
        </w:rPr>
        <w:t>-20</w:t>
      </w:r>
      <w:r>
        <w:rPr>
          <w:rFonts w:ascii="Times-Roman" w:hAnsi="Times-Roman" w:cs="Times-Roman"/>
          <w:sz w:val="24"/>
          <w:szCs w:val="24"/>
        </w:rPr>
        <w:t>20</w:t>
      </w:r>
    </w:p>
    <w:p w14:paraId="0F095796" w14:textId="18E1D115" w:rsidR="00F27ACC" w:rsidRDefault="00F27ACC" w:rsidP="00806D30">
      <w:pPr>
        <w:pStyle w:val="ListParagraph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Provost Fellow 2018-19</w:t>
      </w:r>
    </w:p>
    <w:p w14:paraId="33BCE129" w14:textId="386024C3" w:rsidR="00F27ACC" w:rsidRDefault="00F27ACC" w:rsidP="00806D30">
      <w:pPr>
        <w:pStyle w:val="ListParagraph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Joyce McKnight OER Fellow 2017-18</w:t>
      </w:r>
    </w:p>
    <w:p w14:paraId="28CC7D03" w14:textId="200B5082" w:rsidR="00B648D8" w:rsidRPr="00806D30" w:rsidRDefault="00B648D8" w:rsidP="00806D30">
      <w:pPr>
        <w:pStyle w:val="ListParagraph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06D30">
        <w:rPr>
          <w:rFonts w:ascii="Times-Roman" w:hAnsi="Times-Roman" w:cs="Times-Roman"/>
          <w:sz w:val="24"/>
          <w:szCs w:val="24"/>
        </w:rPr>
        <w:t xml:space="preserve">Susan H. </w:t>
      </w:r>
      <w:proofErr w:type="spellStart"/>
      <w:r w:rsidRPr="00806D30">
        <w:rPr>
          <w:rFonts w:ascii="Times-Roman" w:hAnsi="Times-Roman" w:cs="Times-Roman"/>
          <w:sz w:val="24"/>
          <w:szCs w:val="24"/>
        </w:rPr>
        <w:t>Turben</w:t>
      </w:r>
      <w:proofErr w:type="spellEnd"/>
      <w:r w:rsidRPr="00806D30">
        <w:rPr>
          <w:rFonts w:ascii="Times-Roman" w:hAnsi="Times-Roman" w:cs="Times-Roman"/>
          <w:sz w:val="24"/>
          <w:szCs w:val="24"/>
        </w:rPr>
        <w:t xml:space="preserve"> Award, Excellence in Scholarship, 2014</w:t>
      </w:r>
    </w:p>
    <w:p w14:paraId="47E4A4FF" w14:textId="1B53FB36" w:rsidR="00B648D8" w:rsidRPr="00806D30" w:rsidRDefault="00B648D8" w:rsidP="00806D30">
      <w:pPr>
        <w:pStyle w:val="ListParagraph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06D30">
        <w:rPr>
          <w:rFonts w:ascii="Times-Roman" w:hAnsi="Times-Roman" w:cs="Times-Roman"/>
          <w:sz w:val="24"/>
          <w:szCs w:val="24"/>
        </w:rPr>
        <w:t>Scholars Across the College, 2011-2012</w:t>
      </w:r>
      <w:r w:rsidR="00762EF0">
        <w:rPr>
          <w:rFonts w:ascii="Times-Roman" w:hAnsi="Times-Roman" w:cs="Times-Roman"/>
          <w:sz w:val="24"/>
          <w:szCs w:val="24"/>
        </w:rPr>
        <w:t xml:space="preserve"> and 2020-2021</w:t>
      </w:r>
    </w:p>
    <w:p w14:paraId="63998CED" w14:textId="2EDF6982" w:rsidR="00806D30" w:rsidRPr="00806D30" w:rsidRDefault="00806D30" w:rsidP="00806D30">
      <w:pPr>
        <w:pStyle w:val="ListParagraph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06D30">
        <w:rPr>
          <w:rFonts w:ascii="TimesNewRomanPSMT" w:hAnsi="TimesNewRomanPSMT" w:cs="TimesNewRomanPSMT"/>
          <w:sz w:val="24"/>
          <w:szCs w:val="24"/>
        </w:rPr>
        <w:t>Professional Develop</w:t>
      </w:r>
      <w:r w:rsidR="00FF17EC">
        <w:rPr>
          <w:rFonts w:ascii="TimesNewRomanPSMT" w:hAnsi="TimesNewRomanPSMT" w:cs="TimesNewRomanPSMT"/>
          <w:sz w:val="24"/>
          <w:szCs w:val="24"/>
        </w:rPr>
        <w:t>ment Reassignment Award, 2006, 2015</w:t>
      </w:r>
    </w:p>
    <w:p w14:paraId="2B209F74" w14:textId="77777777" w:rsidR="00B648D8" w:rsidRDefault="00B648D8" w:rsidP="00806D30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SUNY/UUP Dr.</w:t>
      </w:r>
      <w:r>
        <w:rPr>
          <w:rFonts w:ascii="Times-Roman" w:hAnsi="Times-Roman" w:cs="Times-Roman"/>
        </w:rPr>
        <w:t xml:space="preserve"> Nuala McGann Drescher Leave Program Award, 2007</w:t>
      </w:r>
    </w:p>
    <w:p w14:paraId="0201769D" w14:textId="77777777" w:rsidR="00B648D8" w:rsidRDefault="00B648D8" w:rsidP="00B648D8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Florida International University Foundation Summer Research Award, 2002</w:t>
      </w:r>
    </w:p>
    <w:p w14:paraId="0D30197D" w14:textId="77777777" w:rsidR="00B648D8" w:rsidRDefault="00B648D8" w:rsidP="00B648D8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Institute for the Study of World Politics, Washington, D.C., Dissertation Grant, 1992</w:t>
      </w:r>
    </w:p>
    <w:p w14:paraId="094E8996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Institute for Intercultural Studies, New York, Dissertation Research Grant, 1992</w:t>
      </w:r>
    </w:p>
    <w:p w14:paraId="2500FA4E" w14:textId="61C5B18A" w:rsidR="00B648D8" w:rsidRDefault="00B648D8" w:rsidP="00B648D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University of California, Berkeley</w:t>
      </w:r>
      <w:r w:rsidR="00EC03DA">
        <w:rPr>
          <w:rFonts w:ascii="TimesNewRomanPSMT" w:hAnsi="TimesNewRomanPSMT" w:cs="TimesNewRomanPSMT"/>
        </w:rPr>
        <w:t xml:space="preserve"> Awards:</w:t>
      </w:r>
    </w:p>
    <w:p w14:paraId="318F3D1C" w14:textId="77777777" w:rsidR="00B648D8" w:rsidRPr="00806D30" w:rsidRDefault="00B648D8" w:rsidP="00806D30">
      <w:pPr>
        <w:pStyle w:val="ListParagraph"/>
        <w:widowControl w:val="0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06D30">
        <w:rPr>
          <w:rFonts w:ascii="TimesNewRomanPSMT" w:hAnsi="TimesNewRomanPSMT" w:cs="TimesNewRomanPSMT"/>
          <w:sz w:val="24"/>
          <w:szCs w:val="24"/>
        </w:rPr>
        <w:t>Graduate Division Dean's Travel Award, 1994</w:t>
      </w:r>
    </w:p>
    <w:p w14:paraId="5F2825A6" w14:textId="1E9778B9" w:rsidR="00B648D8" w:rsidRPr="00806D30" w:rsidRDefault="00B648D8" w:rsidP="00806D30">
      <w:pPr>
        <w:pStyle w:val="ListParagraph"/>
        <w:widowControl w:val="0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06D30">
        <w:rPr>
          <w:rFonts w:ascii="TimesNewRomanPSMT" w:hAnsi="TimesNewRomanPSMT" w:cs="TimesNewRomanPSMT"/>
          <w:sz w:val="24"/>
          <w:szCs w:val="24"/>
        </w:rPr>
        <w:t>Center for Latin American Studies Tinker Travel Grant, 1990, 1994</w:t>
      </w:r>
    </w:p>
    <w:p w14:paraId="22394047" w14:textId="7731D979" w:rsidR="00B648D8" w:rsidRPr="00806D30" w:rsidRDefault="00B648D8" w:rsidP="00806D30">
      <w:pPr>
        <w:pStyle w:val="ListParagraph"/>
        <w:widowControl w:val="0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06D30">
        <w:rPr>
          <w:rFonts w:ascii="TimesNewRomanPSMT" w:hAnsi="TimesNewRomanPSMT" w:cs="TimesNewRomanPSMT"/>
          <w:sz w:val="24"/>
          <w:szCs w:val="24"/>
        </w:rPr>
        <w:t>Department of Anthropology Lowie Grant, 1990, 1991, 1995</w:t>
      </w:r>
    </w:p>
    <w:p w14:paraId="096397A6" w14:textId="7F3CDCCA" w:rsidR="00B648D8" w:rsidRPr="00806D30" w:rsidRDefault="00B648D8" w:rsidP="00806D30">
      <w:pPr>
        <w:pStyle w:val="ListParagraph"/>
        <w:widowControl w:val="0"/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06D30">
        <w:rPr>
          <w:rFonts w:ascii="TimesNewRomanPSMT" w:hAnsi="TimesNewRomanPSMT" w:cs="TimesNewRomanPSMT"/>
          <w:sz w:val="24"/>
          <w:szCs w:val="24"/>
        </w:rPr>
        <w:t>University Regents’ Fellowship, 1989, 1990</w:t>
      </w:r>
    </w:p>
    <w:p w14:paraId="4CBD6317" w14:textId="77777777" w:rsidR="00B648D8" w:rsidRDefault="00B648D8" w:rsidP="00B648D8">
      <w:pPr>
        <w:widowControl w:val="0"/>
        <w:autoSpaceDE w:val="0"/>
        <w:autoSpaceDN w:val="0"/>
        <w:adjustRightInd w:val="0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University of Pennsylvania, graduated cum laude, with distinction in Urban Studies, 1986</w:t>
      </w:r>
    </w:p>
    <w:p w14:paraId="188F5481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DA9A8F6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-Roman" w:hAnsi="Times-Roman" w:cs="Times-Roman"/>
          <w:u w:val="single"/>
        </w:rPr>
      </w:pPr>
      <w:r>
        <w:rPr>
          <w:rFonts w:ascii="Times-Roman" w:hAnsi="Times-Roman" w:cs="Times-Roman"/>
          <w:u w:val="single"/>
        </w:rPr>
        <w:t>TEACHING/WORK EXPERIENCE</w:t>
      </w:r>
    </w:p>
    <w:p w14:paraId="6C3E0345" w14:textId="431BAF63" w:rsidR="002F54D4" w:rsidRDefault="002F54D4" w:rsidP="002F54D4">
      <w:pPr>
        <w:widowControl w:val="0"/>
        <w:autoSpaceDE w:val="0"/>
        <w:autoSpaceDN w:val="0"/>
        <w:adjustRightInd w:val="0"/>
        <w:ind w:left="144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SUNY/Empire State College, E. Syracuse, NY, P</w:t>
      </w:r>
      <w:r w:rsidR="00B70573">
        <w:rPr>
          <w:rFonts w:ascii="Times-Roman" w:hAnsi="Times-Roman" w:cs="Times-Roman"/>
        </w:rPr>
        <w:t xml:space="preserve">rofessor, </w:t>
      </w:r>
      <w:r w:rsidR="000D60F3">
        <w:rPr>
          <w:rFonts w:ascii="Times-Roman" w:hAnsi="Times-Roman" w:cs="Times-Roman"/>
        </w:rPr>
        <w:t>Department of Social Science and Public Affairs</w:t>
      </w:r>
      <w:r w:rsidR="00B70573">
        <w:rPr>
          <w:rFonts w:ascii="Times-Roman" w:hAnsi="Times-Roman" w:cs="Times-Roman"/>
        </w:rPr>
        <w:t>,</w:t>
      </w:r>
      <w:r>
        <w:rPr>
          <w:rFonts w:ascii="Times-Roman" w:hAnsi="Times-Roman" w:cs="Times-Roman"/>
        </w:rPr>
        <w:t xml:space="preserve"> 2008-present (</w:t>
      </w:r>
      <w:r w:rsidR="000D60F3">
        <w:rPr>
          <w:rFonts w:ascii="Times-Roman" w:hAnsi="Times-Roman" w:cs="Times-Roman"/>
        </w:rPr>
        <w:t xml:space="preserve">Dept. </w:t>
      </w:r>
      <w:r>
        <w:rPr>
          <w:rFonts w:ascii="Times-Roman" w:hAnsi="Times-Roman" w:cs="Times-Roman"/>
        </w:rPr>
        <w:t>Chair 2017-</w:t>
      </w:r>
      <w:r w:rsidR="00936732">
        <w:rPr>
          <w:rFonts w:ascii="Times-Roman" w:hAnsi="Times-Roman" w:cs="Times-Roman"/>
        </w:rPr>
        <w:t>2019</w:t>
      </w:r>
      <w:r w:rsidR="000D60F3">
        <w:rPr>
          <w:rFonts w:ascii="Times-Roman" w:hAnsi="Times-Roman" w:cs="Times-Roman"/>
        </w:rPr>
        <w:t>, 2021-present</w:t>
      </w:r>
      <w:r>
        <w:rPr>
          <w:rFonts w:ascii="Times-Roman" w:hAnsi="Times-Roman" w:cs="Times-Roman"/>
        </w:rPr>
        <w:t>)</w:t>
      </w:r>
    </w:p>
    <w:p w14:paraId="241A3D0E" w14:textId="1721215F" w:rsidR="00535FAC" w:rsidRDefault="00535FAC" w:rsidP="00535FAC">
      <w:pPr>
        <w:widowControl w:val="0"/>
        <w:autoSpaceDE w:val="0"/>
        <w:autoSpaceDN w:val="0"/>
        <w:adjustRightInd w:val="0"/>
        <w:ind w:left="144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SUNY/Empire State College, </w:t>
      </w:r>
      <w:r w:rsidR="000D60F3">
        <w:rPr>
          <w:rFonts w:ascii="Times-Roman" w:hAnsi="Times-Roman" w:cs="Times-Roman"/>
        </w:rPr>
        <w:t xml:space="preserve">E. Syracuse, NY, </w:t>
      </w:r>
      <w:r>
        <w:rPr>
          <w:rFonts w:ascii="Times-Roman" w:hAnsi="Times-Roman" w:cs="Times-Roman"/>
        </w:rPr>
        <w:t>Interim Dean</w:t>
      </w:r>
      <w:r w:rsidR="000D60F3">
        <w:rPr>
          <w:rFonts w:ascii="Times-Roman" w:hAnsi="Times-Roman" w:cs="Times-Roman"/>
        </w:rPr>
        <w:t xml:space="preserve"> Central NY, </w:t>
      </w:r>
      <w:r>
        <w:rPr>
          <w:rFonts w:ascii="Times-Roman" w:hAnsi="Times-Roman" w:cs="Times-Roman"/>
        </w:rPr>
        <w:t>2015-16</w:t>
      </w:r>
    </w:p>
    <w:p w14:paraId="4AD747F7" w14:textId="3E29D553" w:rsidR="00B648D8" w:rsidRDefault="00B648D8" w:rsidP="00B648D8">
      <w:pPr>
        <w:widowControl w:val="0"/>
        <w:autoSpaceDE w:val="0"/>
        <w:autoSpaceDN w:val="0"/>
        <w:adjustRightInd w:val="0"/>
        <w:ind w:left="144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Florida International University, Miami, FL,</w:t>
      </w:r>
      <w:r w:rsidR="002F54D4">
        <w:rPr>
          <w:rFonts w:ascii="Times-Roman" w:hAnsi="Times-Roman" w:cs="Times-Roman"/>
        </w:rPr>
        <w:t xml:space="preserve"> Assistant Professor, Dept.</w:t>
      </w:r>
      <w:r>
        <w:rPr>
          <w:rFonts w:ascii="Times-Roman" w:hAnsi="Times-Roman" w:cs="Times-Roman"/>
        </w:rPr>
        <w:t xml:space="preserve"> of Sociology and Anthropology, 1998-2002</w:t>
      </w:r>
    </w:p>
    <w:p w14:paraId="5A21185F" w14:textId="77777777" w:rsidR="000D60F3" w:rsidRDefault="000D60F3" w:rsidP="00B648D8">
      <w:pPr>
        <w:widowControl w:val="0"/>
        <w:autoSpaceDE w:val="0"/>
        <w:autoSpaceDN w:val="0"/>
        <w:adjustRightInd w:val="0"/>
        <w:ind w:left="1440" w:hanging="720"/>
        <w:rPr>
          <w:rFonts w:ascii="TimesNewRomanPSMT" w:hAnsi="TimesNewRomanPSMT" w:cs="TimesNewRomanPSMT"/>
        </w:rPr>
      </w:pPr>
    </w:p>
    <w:p w14:paraId="17899A99" w14:textId="49F9FFF6" w:rsidR="000D60F3" w:rsidRDefault="000D60F3" w:rsidP="000D60F3">
      <w:pPr>
        <w:widowControl w:val="0"/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  <w:r>
        <w:rPr>
          <w:rFonts w:ascii="Times-Roman" w:hAnsi="Times-Roman" w:cs="Times-Roman"/>
          <w:u w:val="single"/>
        </w:rPr>
        <w:t>VISITING POSITIONS</w:t>
      </w:r>
    </w:p>
    <w:p w14:paraId="64746C4B" w14:textId="77777777" w:rsidR="000D60F3" w:rsidRDefault="000D60F3" w:rsidP="000D60F3">
      <w:pPr>
        <w:widowControl w:val="0"/>
        <w:autoSpaceDE w:val="0"/>
        <w:autoSpaceDN w:val="0"/>
        <w:adjustRightInd w:val="0"/>
        <w:ind w:left="144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Crossing Borders, Copenhagen, Denmark, International Project Advisor, 2021-2023</w:t>
      </w:r>
    </w:p>
    <w:p w14:paraId="616B5F26" w14:textId="77777777" w:rsidR="000D60F3" w:rsidRDefault="000D60F3" w:rsidP="000D60F3">
      <w:pPr>
        <w:widowControl w:val="0"/>
        <w:autoSpaceDE w:val="0"/>
        <w:autoSpaceDN w:val="0"/>
        <w:adjustRightInd w:val="0"/>
        <w:ind w:left="144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Lund University, Sweden, Gender Studies Institute, Guest Researcher, 2019-20</w:t>
      </w:r>
    </w:p>
    <w:p w14:paraId="497F45F4" w14:textId="77777777" w:rsidR="000D60F3" w:rsidRDefault="000D60F3" w:rsidP="000D60F3">
      <w:pPr>
        <w:widowControl w:val="0"/>
        <w:autoSpaceDE w:val="0"/>
        <w:autoSpaceDN w:val="0"/>
        <w:adjustRightInd w:val="0"/>
        <w:ind w:left="1440" w:hanging="720"/>
        <w:rPr>
          <w:rFonts w:ascii="Times-Roman" w:hAnsi="Times-Roman" w:cs="Times-Roman"/>
        </w:rPr>
      </w:pPr>
      <w:proofErr w:type="spellStart"/>
      <w:r>
        <w:rPr>
          <w:rFonts w:ascii="Times-Roman" w:hAnsi="Times-Roman" w:cs="Times-Roman"/>
        </w:rPr>
        <w:t>Det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Nationale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Forskningscenter</w:t>
      </w:r>
      <w:proofErr w:type="spellEnd"/>
      <w:r>
        <w:rPr>
          <w:rFonts w:ascii="Times-Roman" w:hAnsi="Times-Roman" w:cs="Times-Roman"/>
        </w:rPr>
        <w:t xml:space="preserve"> for </w:t>
      </w:r>
      <w:proofErr w:type="spellStart"/>
      <w:r>
        <w:rPr>
          <w:rFonts w:ascii="Times-Roman" w:hAnsi="Times-Roman" w:cs="Times-Roman"/>
        </w:rPr>
        <w:t>Velfærd</w:t>
      </w:r>
      <w:proofErr w:type="spellEnd"/>
      <w:r>
        <w:rPr>
          <w:rFonts w:ascii="Times-Roman" w:hAnsi="Times-Roman" w:cs="Times-Roman"/>
        </w:rPr>
        <w:t xml:space="preserve"> (SFI) The Danish National Centre for Social Research, Copenhagen, Denmark, Guest Researcher, 2011-12</w:t>
      </w:r>
    </w:p>
    <w:p w14:paraId="32AB87B2" w14:textId="77777777" w:rsidR="000D60F3" w:rsidRDefault="000D60F3" w:rsidP="000D60F3">
      <w:pPr>
        <w:widowControl w:val="0"/>
        <w:autoSpaceDE w:val="0"/>
        <w:autoSpaceDN w:val="0"/>
        <w:adjustRightInd w:val="0"/>
        <w:ind w:left="1440" w:hanging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Copenhagen University, Anthropology Institute, Guest Researcher, 2010-11</w:t>
      </w:r>
    </w:p>
    <w:p w14:paraId="3FF0BAC7" w14:textId="42B0E68E" w:rsidR="00B648D8" w:rsidRDefault="00B648D8" w:rsidP="00B648D8">
      <w:pPr>
        <w:widowControl w:val="0"/>
        <w:autoSpaceDE w:val="0"/>
        <w:autoSpaceDN w:val="0"/>
        <w:adjustRightInd w:val="0"/>
        <w:ind w:left="144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College of the Holy Cross, Worcester, MA, Visiting Assistant Professor, 1997-98</w:t>
      </w:r>
    </w:p>
    <w:p w14:paraId="113A46C0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3B90128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-Roman" w:hAnsi="Times-Roman" w:cs="Times-Roman"/>
          <w:u w:val="single"/>
        </w:rPr>
      </w:pPr>
      <w:r>
        <w:rPr>
          <w:rFonts w:ascii="Times-Roman" w:hAnsi="Times-Roman" w:cs="Times-Roman"/>
          <w:u w:val="single"/>
        </w:rPr>
        <w:lastRenderedPageBreak/>
        <w:t>BOOKS</w:t>
      </w:r>
    </w:p>
    <w:p w14:paraId="6B45C856" w14:textId="2A84EAF0" w:rsidR="00936732" w:rsidRDefault="00936732" w:rsidP="009447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/>
      </w:pPr>
      <w:r>
        <w:t>202</w:t>
      </w:r>
      <w:r w:rsidR="00FF38E7">
        <w:t>1</w:t>
      </w:r>
      <w:r>
        <w:t xml:space="preserve"> Fernandez, Nadine T. and Katie Nelson (eds.) Gender</w:t>
      </w:r>
      <w:r w:rsidR="002D6295">
        <w:t>ed Lives: Global Issues (an open access textbook)</w:t>
      </w:r>
      <w:r>
        <w:t xml:space="preserve">. SUNY </w:t>
      </w:r>
      <w:r w:rsidR="002D6295">
        <w:t>Press</w:t>
      </w:r>
      <w:r w:rsidR="009853E0">
        <w:t xml:space="preserve"> &amp; American Anthropological Association</w:t>
      </w:r>
      <w:r>
        <w:t>.</w:t>
      </w:r>
    </w:p>
    <w:p w14:paraId="76290994" w14:textId="477193F4" w:rsidR="00B648D8" w:rsidRPr="00944710" w:rsidRDefault="00004D49" w:rsidP="009447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080"/>
      </w:pPr>
      <w:r>
        <w:t>2018</w:t>
      </w:r>
      <w:r w:rsidR="00B648D8" w:rsidRPr="00944710">
        <w:t xml:space="preserve"> </w:t>
      </w:r>
      <w:proofErr w:type="spellStart"/>
      <w:r w:rsidR="00B648D8" w:rsidRPr="00944710">
        <w:t>G</w:t>
      </w:r>
      <w:r w:rsidR="00944710">
        <w:t>roes</w:t>
      </w:r>
      <w:proofErr w:type="spellEnd"/>
      <w:r w:rsidR="00B648D8" w:rsidRPr="00944710">
        <w:t xml:space="preserve">, Christian and Nadine T. Fernandez (eds.) </w:t>
      </w:r>
      <w:r w:rsidR="00944710" w:rsidRPr="00944710">
        <w:t xml:space="preserve">Intimate Mobilities: </w:t>
      </w:r>
      <w:r w:rsidR="00D95A6E">
        <w:t xml:space="preserve">Sexual Economies, </w:t>
      </w:r>
      <w:r w:rsidR="00944710" w:rsidRPr="00944710">
        <w:t xml:space="preserve">Marriage, </w:t>
      </w:r>
      <w:r w:rsidR="00D95A6E" w:rsidRPr="00944710">
        <w:t xml:space="preserve">and </w:t>
      </w:r>
      <w:r w:rsidR="00944710" w:rsidRPr="00944710">
        <w:t>Migration in a Disparate World</w:t>
      </w:r>
      <w:r w:rsidR="001A782F">
        <w:t>. NY:</w:t>
      </w:r>
      <w:r w:rsidR="00944710" w:rsidRPr="00944710">
        <w:t xml:space="preserve"> </w:t>
      </w:r>
      <w:proofErr w:type="spellStart"/>
      <w:r w:rsidR="001A782F">
        <w:rPr>
          <w:rFonts w:eastAsia="Times New Roman"/>
        </w:rPr>
        <w:t>Berghahn</w:t>
      </w:r>
      <w:proofErr w:type="spellEnd"/>
      <w:r w:rsidR="001A782F">
        <w:rPr>
          <w:rFonts w:eastAsia="Times New Roman"/>
        </w:rPr>
        <w:t xml:space="preserve"> Books.</w:t>
      </w:r>
    </w:p>
    <w:p w14:paraId="1F6175F8" w14:textId="77777777" w:rsidR="00B648D8" w:rsidRDefault="00B648D8" w:rsidP="00B648D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080" w:hanging="360"/>
      </w:pPr>
      <w:r w:rsidRPr="00944710">
        <w:t>2010 Revolutionizing Romance: Interracial couples in contemporary Cuba. New Brunswick: Rutgers University Press.</w:t>
      </w:r>
    </w:p>
    <w:p w14:paraId="78F760AA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45445517" w14:textId="77777777" w:rsidR="00B648D8" w:rsidRDefault="00B648D8" w:rsidP="00944710">
      <w:pPr>
        <w:widowControl w:val="0"/>
        <w:autoSpaceDE w:val="0"/>
        <w:autoSpaceDN w:val="0"/>
        <w:adjustRightInd w:val="0"/>
        <w:rPr>
          <w:rFonts w:ascii="Times-Roman" w:hAnsi="Times-Roman" w:cs="Times-Roman"/>
          <w:u w:val="single"/>
        </w:rPr>
      </w:pPr>
      <w:r>
        <w:rPr>
          <w:rFonts w:ascii="Times-Roman" w:hAnsi="Times-Roman" w:cs="Times-Roman"/>
          <w:u w:val="single"/>
        </w:rPr>
        <w:t xml:space="preserve">BOOK CHAPTERS </w:t>
      </w:r>
    </w:p>
    <w:p w14:paraId="60DE1C0E" w14:textId="2E4CB969" w:rsidR="002D6295" w:rsidRPr="002D6295" w:rsidRDefault="000D60F3" w:rsidP="00004D49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(forthcoming </w:t>
      </w:r>
      <w:r w:rsidR="002D6295" w:rsidRPr="002D6295">
        <w:rPr>
          <w:rFonts w:ascii="Times New Roman" w:eastAsia="SimSun" w:hAnsi="Times New Roman" w:cs="Times New Roman"/>
          <w:sz w:val="24"/>
          <w:szCs w:val="24"/>
        </w:rPr>
        <w:t>2021</w:t>
      </w:r>
      <w:r>
        <w:rPr>
          <w:rFonts w:ascii="Times New Roman" w:eastAsia="SimSun" w:hAnsi="Times New Roman" w:cs="Times New Roman"/>
          <w:sz w:val="24"/>
          <w:szCs w:val="24"/>
        </w:rPr>
        <w:t>)</w:t>
      </w:r>
      <w:r w:rsidR="002D6295" w:rsidRPr="002D6295">
        <w:rPr>
          <w:rFonts w:ascii="Times New Roman" w:eastAsia="SimSun" w:hAnsi="Times New Roman" w:cs="Times New Roman"/>
          <w:sz w:val="24"/>
          <w:szCs w:val="24"/>
        </w:rPr>
        <w:t xml:space="preserve"> Temporality and the Intersection of Tourism and Migration: Mobilities between Cuba and Denmark</w:t>
      </w:r>
      <w:r w:rsidR="002D6295"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="002D6295">
        <w:rPr>
          <w:rFonts w:ascii="Times New Roman" w:eastAsia="SimSun" w:hAnsi="Times New Roman" w:cs="Times New Roman"/>
          <w:i/>
          <w:sz w:val="24"/>
          <w:szCs w:val="24"/>
        </w:rPr>
        <w:t>In</w:t>
      </w:r>
      <w:r w:rsidR="002D6295" w:rsidRPr="002D6295">
        <w:rPr>
          <w:rFonts w:ascii="Times New Roman" w:eastAsia="SimSun" w:hAnsi="Times New Roman" w:cs="Times New Roman"/>
          <w:sz w:val="24"/>
          <w:szCs w:val="24"/>
        </w:rPr>
        <w:t xml:space="preserve"> Intersections of Tourism, Migration, and Exile</w:t>
      </w:r>
      <w:r w:rsidR="002D6295">
        <w:rPr>
          <w:rFonts w:ascii="Times New Roman" w:eastAsia="SimSun" w:hAnsi="Times New Roman" w:cs="Times New Roman"/>
          <w:sz w:val="24"/>
          <w:szCs w:val="24"/>
        </w:rPr>
        <w:t>, eds. Kathleen A. Adams and Natalia Bloch. Routledge Press.</w:t>
      </w:r>
    </w:p>
    <w:p w14:paraId="153F9270" w14:textId="47CEBAB9" w:rsidR="00944710" w:rsidRPr="00004D49" w:rsidRDefault="001A782F" w:rsidP="00004D4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944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Masculine and Moral Self: </w:t>
      </w:r>
      <w:r w:rsidR="00944710" w:rsidRPr="00944710">
        <w:rPr>
          <w:rFonts w:ascii="Times New Roman" w:hAnsi="Times New Roman" w:cs="Times New Roman"/>
          <w:sz w:val="24"/>
          <w:szCs w:val="24"/>
        </w:rPr>
        <w:t>migration narratives of Cuban husbands in Scandinavia</w:t>
      </w:r>
      <w:r w:rsidR="009447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710">
        <w:rPr>
          <w:rFonts w:ascii="Times New Roman" w:hAnsi="Times New Roman" w:cs="Times New Roman"/>
          <w:i/>
          <w:sz w:val="24"/>
          <w:szCs w:val="24"/>
        </w:rPr>
        <w:t>I</w:t>
      </w:r>
      <w:r w:rsidR="00944710" w:rsidRPr="00944710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="00944710">
        <w:rPr>
          <w:rFonts w:ascii="Times New Roman" w:hAnsi="Times New Roman" w:cs="Times New Roman"/>
          <w:sz w:val="24"/>
          <w:szCs w:val="24"/>
        </w:rPr>
        <w:t xml:space="preserve"> </w:t>
      </w:r>
      <w:r w:rsidR="00944710" w:rsidRPr="00944710">
        <w:rPr>
          <w:rFonts w:ascii="Times New Roman" w:hAnsi="Times New Roman" w:cs="Times New Roman"/>
          <w:sz w:val="24"/>
          <w:szCs w:val="24"/>
        </w:rPr>
        <w:t xml:space="preserve">(eds.) Christian </w:t>
      </w:r>
      <w:proofErr w:type="spellStart"/>
      <w:r w:rsidR="00944710" w:rsidRPr="00944710">
        <w:rPr>
          <w:rFonts w:ascii="Times New Roman" w:hAnsi="Times New Roman" w:cs="Times New Roman"/>
          <w:sz w:val="24"/>
          <w:szCs w:val="24"/>
        </w:rPr>
        <w:t>G</w:t>
      </w:r>
      <w:r w:rsidR="00944710">
        <w:rPr>
          <w:rFonts w:ascii="Times New Roman" w:hAnsi="Times New Roman" w:cs="Times New Roman"/>
          <w:sz w:val="24"/>
          <w:szCs w:val="24"/>
        </w:rPr>
        <w:t>roes</w:t>
      </w:r>
      <w:proofErr w:type="spellEnd"/>
      <w:r w:rsidR="00944710" w:rsidRPr="00944710">
        <w:rPr>
          <w:rFonts w:ascii="Times New Roman" w:hAnsi="Times New Roman" w:cs="Times New Roman"/>
          <w:sz w:val="24"/>
          <w:szCs w:val="24"/>
        </w:rPr>
        <w:t xml:space="preserve"> and Nadine T. Fernandez</w:t>
      </w:r>
      <w:r w:rsidR="00104340">
        <w:rPr>
          <w:rFonts w:ascii="Times New Roman" w:hAnsi="Times New Roman" w:cs="Times New Roman"/>
          <w:sz w:val="24"/>
          <w:szCs w:val="24"/>
        </w:rPr>
        <w:t>,</w:t>
      </w:r>
      <w:r w:rsidR="00944710" w:rsidRPr="00944710">
        <w:rPr>
          <w:rFonts w:ascii="Times New Roman" w:hAnsi="Times New Roman" w:cs="Times New Roman"/>
          <w:sz w:val="24"/>
          <w:szCs w:val="24"/>
        </w:rPr>
        <w:t xml:space="preserve"> Intimate Mobilities: </w:t>
      </w:r>
      <w:r w:rsidR="00D95A6E" w:rsidRPr="00944710">
        <w:rPr>
          <w:rFonts w:ascii="Times New Roman" w:hAnsi="Times New Roman" w:cs="Times New Roman"/>
          <w:sz w:val="24"/>
          <w:szCs w:val="24"/>
        </w:rPr>
        <w:t>Sexual Econom</w:t>
      </w:r>
      <w:r w:rsidR="00D95A6E">
        <w:rPr>
          <w:rFonts w:ascii="Times New Roman" w:hAnsi="Times New Roman" w:cs="Times New Roman"/>
          <w:sz w:val="24"/>
          <w:szCs w:val="24"/>
        </w:rPr>
        <w:t xml:space="preserve">ies, </w:t>
      </w:r>
      <w:r w:rsidR="00944710" w:rsidRPr="00944710">
        <w:rPr>
          <w:rFonts w:ascii="Times New Roman" w:hAnsi="Times New Roman" w:cs="Times New Roman"/>
          <w:sz w:val="24"/>
          <w:szCs w:val="24"/>
        </w:rPr>
        <w:t xml:space="preserve">Marriage, </w:t>
      </w:r>
      <w:r w:rsidR="00D95A6E" w:rsidRPr="00944710">
        <w:rPr>
          <w:rFonts w:ascii="Times New Roman" w:hAnsi="Times New Roman" w:cs="Times New Roman"/>
          <w:sz w:val="24"/>
          <w:szCs w:val="24"/>
        </w:rPr>
        <w:t xml:space="preserve">and </w:t>
      </w:r>
      <w:r w:rsidR="00944710" w:rsidRPr="00944710">
        <w:rPr>
          <w:rFonts w:ascii="Times New Roman" w:hAnsi="Times New Roman" w:cs="Times New Roman"/>
          <w:sz w:val="24"/>
          <w:szCs w:val="24"/>
        </w:rPr>
        <w:t xml:space="preserve">Migration </w:t>
      </w:r>
      <w:r w:rsidR="00944710" w:rsidRPr="008B5E1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 Disparate World. NY: </w:t>
      </w:r>
      <w:proofErr w:type="spellStart"/>
      <w:r w:rsidR="00944710" w:rsidRPr="008B5E1F">
        <w:rPr>
          <w:rFonts w:ascii="Times New Roman" w:eastAsia="Times New Roman" w:hAnsi="Times New Roman" w:cs="Times New Roman"/>
          <w:sz w:val="24"/>
          <w:szCs w:val="24"/>
        </w:rPr>
        <w:t>Berg</w:t>
      </w:r>
      <w:r>
        <w:rPr>
          <w:rFonts w:ascii="Times New Roman" w:eastAsia="Times New Roman" w:hAnsi="Times New Roman" w:cs="Times New Roman"/>
          <w:sz w:val="24"/>
          <w:szCs w:val="24"/>
        </w:rPr>
        <w:t>hahn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Books.</w:t>
      </w:r>
    </w:p>
    <w:p w14:paraId="75160E56" w14:textId="77777777" w:rsidR="00004D49" w:rsidRPr="00004D49" w:rsidRDefault="00B648D8" w:rsidP="00004D49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04D49">
        <w:rPr>
          <w:rFonts w:ascii="Times-Roman" w:hAnsi="Times-Roman" w:cs="Times-Roman"/>
          <w:sz w:val="24"/>
          <w:szCs w:val="24"/>
          <w:lang w:val="da-DK"/>
        </w:rPr>
        <w:t xml:space="preserve">2014 Moralske grænser og aegtskabelig migration: Cubanere i Danmark.  </w:t>
      </w:r>
      <w:r w:rsidRPr="00004D49">
        <w:rPr>
          <w:rFonts w:ascii="Times-Roman" w:hAnsi="Times-Roman" w:cs="Times-Roman"/>
          <w:i/>
          <w:iCs/>
          <w:sz w:val="24"/>
          <w:szCs w:val="24"/>
          <w:lang w:val="da-DK"/>
        </w:rPr>
        <w:t>In</w:t>
      </w:r>
      <w:r w:rsidRPr="00004D49">
        <w:rPr>
          <w:rFonts w:ascii="Times-Roman" w:hAnsi="Times-Roman" w:cs="Times-Roman"/>
          <w:sz w:val="24"/>
          <w:szCs w:val="24"/>
          <w:lang w:val="da-DK"/>
        </w:rPr>
        <w:t xml:space="preserve"> Ægteskab og Migration, eds. Anika Liversage and Mikkel Rytter. </w:t>
      </w:r>
      <w:r w:rsidRPr="00004D49">
        <w:rPr>
          <w:rFonts w:ascii="Times-Roman" w:hAnsi="Times-Roman" w:cs="Times-Roman"/>
          <w:sz w:val="24"/>
          <w:szCs w:val="24"/>
        </w:rPr>
        <w:t xml:space="preserve">Aarhus: Aarhus </w:t>
      </w:r>
      <w:proofErr w:type="spellStart"/>
      <w:r w:rsidRPr="00004D49">
        <w:rPr>
          <w:rFonts w:ascii="Times-Roman" w:hAnsi="Times-Roman" w:cs="Times-Roman"/>
          <w:sz w:val="24"/>
          <w:szCs w:val="24"/>
        </w:rPr>
        <w:t>Universitetsforlag</w:t>
      </w:r>
      <w:proofErr w:type="spellEnd"/>
      <w:r w:rsidRPr="00004D49">
        <w:rPr>
          <w:rFonts w:ascii="Times-Roman" w:hAnsi="Times-Roman" w:cs="Times-Roman"/>
          <w:sz w:val="24"/>
          <w:szCs w:val="24"/>
        </w:rPr>
        <w:t>, 161-184.</w:t>
      </w:r>
    </w:p>
    <w:p w14:paraId="4ED5ABF4" w14:textId="4013FB5A" w:rsidR="00B648D8" w:rsidRPr="00F27ACC" w:rsidRDefault="00B648D8" w:rsidP="00F27ACC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04D49">
        <w:rPr>
          <w:rFonts w:ascii="TimesNewRomanPSMT" w:hAnsi="TimesNewRomanPSMT" w:cs="TimesNewRomanPSMT"/>
          <w:sz w:val="24"/>
          <w:szCs w:val="24"/>
        </w:rPr>
        <w:t xml:space="preserve">1999 Back to the Future? Women, race and tourism in Cuba.  In Sun, Sex and Gold: Tourism and Sex Work in the Caribbean, ed. Kamala </w:t>
      </w:r>
      <w:proofErr w:type="spellStart"/>
      <w:r w:rsidRPr="00004D49">
        <w:rPr>
          <w:rFonts w:ascii="TimesNewRomanPSMT" w:hAnsi="TimesNewRomanPSMT" w:cs="TimesNewRomanPSMT"/>
          <w:sz w:val="24"/>
          <w:szCs w:val="24"/>
        </w:rPr>
        <w:t>Kempadoo</w:t>
      </w:r>
      <w:proofErr w:type="spellEnd"/>
      <w:r w:rsidRPr="00004D49">
        <w:rPr>
          <w:rFonts w:ascii="TimesNewRomanPSMT" w:hAnsi="TimesNewRomanPSMT" w:cs="TimesNewRomanPSMT"/>
          <w:sz w:val="24"/>
          <w:szCs w:val="24"/>
        </w:rPr>
        <w:t>, Boulder: Rowman and Littlefield, 81-92.</w:t>
      </w:r>
      <w:r w:rsidR="001A782F" w:rsidRPr="001A782F">
        <w:rPr>
          <w:rFonts w:ascii="Times New Roman" w:hAnsi="Times New Roman"/>
          <w:sz w:val="24"/>
          <w:szCs w:val="24"/>
        </w:rPr>
        <w:t xml:space="preserve"> </w:t>
      </w:r>
    </w:p>
    <w:p w14:paraId="76329790" w14:textId="50B946BA" w:rsidR="00B648D8" w:rsidRPr="00BB6578" w:rsidRDefault="00B648D8" w:rsidP="00B648D8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u w:val="single"/>
        </w:rPr>
        <w:t>PEER-REVIEWED ARTICLES</w:t>
      </w:r>
      <w:r>
        <w:rPr>
          <w:rFonts w:ascii="TimesNewRomanPSMT" w:hAnsi="TimesNewRomanPSMT" w:cs="TimesNewRomanPSMT"/>
          <w:u w:val="single"/>
        </w:rPr>
        <w:t xml:space="preserve"> </w:t>
      </w:r>
      <w:r w:rsidR="00BB6578">
        <w:rPr>
          <w:rFonts w:ascii="TimesNewRomanPSMT" w:hAnsi="TimesNewRomanPSMT" w:cs="TimesNewRomanPSMT"/>
        </w:rPr>
        <w:t xml:space="preserve">(link </w:t>
      </w:r>
      <w:hyperlink r:id="rId8" w:history="1">
        <w:r w:rsidR="00BB6578" w:rsidRPr="00BB6578">
          <w:rPr>
            <w:rStyle w:val="Hyperlink"/>
            <w:rFonts w:ascii="TimesNewRomanPSMT" w:hAnsi="TimesNewRomanPSMT" w:cs="TimesNewRomanPSMT"/>
          </w:rPr>
          <w:t>he</w:t>
        </w:r>
        <w:bookmarkStart w:id="0" w:name="_GoBack"/>
        <w:bookmarkEnd w:id="0"/>
        <w:r w:rsidR="00BB6578" w:rsidRPr="00BB6578">
          <w:rPr>
            <w:rStyle w:val="Hyperlink"/>
            <w:rFonts w:ascii="TimesNewRomanPSMT" w:hAnsi="TimesNewRomanPSMT" w:cs="TimesNewRomanPSMT"/>
          </w:rPr>
          <w:t>r</w:t>
        </w:r>
        <w:r w:rsidR="00BB6578" w:rsidRPr="00BB6578">
          <w:rPr>
            <w:rStyle w:val="Hyperlink"/>
            <w:rFonts w:ascii="TimesNewRomanPSMT" w:hAnsi="TimesNewRomanPSMT" w:cs="TimesNewRomanPSMT"/>
          </w:rPr>
          <w:t>e</w:t>
        </w:r>
      </w:hyperlink>
      <w:r w:rsidR="00BB6578">
        <w:rPr>
          <w:rFonts w:ascii="TimesNewRomanPSMT" w:hAnsi="TimesNewRomanPSMT" w:cs="TimesNewRomanPSMT"/>
        </w:rPr>
        <w:t xml:space="preserve"> to publications below)</w:t>
      </w:r>
    </w:p>
    <w:p w14:paraId="27185148" w14:textId="1B244D01" w:rsidR="00250572" w:rsidRPr="00362E4B" w:rsidRDefault="000E4942" w:rsidP="00362E4B">
      <w:pPr>
        <w:pStyle w:val="ListParagraph"/>
        <w:numPr>
          <w:ilvl w:val="0"/>
          <w:numId w:val="5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"/>
        </w:rPr>
      </w:pPr>
      <w:r w:rsidRPr="00362E4B">
        <w:rPr>
          <w:rFonts w:ascii="Times New Roman" w:hAnsi="Times New Roman" w:cs="Times New Roman"/>
          <w:sz w:val="24"/>
          <w:szCs w:val="24"/>
          <w:lang w:val="en-GB"/>
        </w:rPr>
        <w:t>2019</w:t>
      </w:r>
      <w:r w:rsidR="00250572" w:rsidRPr="00362E4B">
        <w:rPr>
          <w:rFonts w:ascii="Times New Roman" w:hAnsi="Times New Roman" w:cs="Times New Roman"/>
          <w:sz w:val="24"/>
          <w:szCs w:val="24"/>
          <w:lang w:val="en-GB"/>
        </w:rPr>
        <w:t xml:space="preserve"> Tourist Brides and Migrant Grooms: Cuban-</w:t>
      </w:r>
      <w:r w:rsidR="00167A86" w:rsidRPr="00362E4B">
        <w:rPr>
          <w:rFonts w:ascii="Times New Roman" w:hAnsi="Times New Roman" w:cs="Times New Roman"/>
          <w:sz w:val="24"/>
          <w:szCs w:val="24"/>
          <w:lang w:val="en-GB"/>
        </w:rPr>
        <w:t>Danish Couples</w:t>
      </w:r>
      <w:r w:rsidR="00250572" w:rsidRPr="00362E4B">
        <w:rPr>
          <w:rFonts w:ascii="Times New Roman" w:hAnsi="Times New Roman" w:cs="Times New Roman"/>
          <w:sz w:val="24"/>
          <w:szCs w:val="24"/>
          <w:lang w:val="en-GB"/>
        </w:rPr>
        <w:t xml:space="preserve"> and Family </w:t>
      </w:r>
      <w:r w:rsidR="00167A86" w:rsidRPr="00362E4B">
        <w:rPr>
          <w:rFonts w:ascii="Times New Roman" w:hAnsi="Times New Roman" w:cs="Times New Roman"/>
          <w:sz w:val="24"/>
          <w:szCs w:val="24"/>
          <w:lang w:val="en-GB"/>
        </w:rPr>
        <w:t>Reunification Policies</w:t>
      </w:r>
      <w:r w:rsidR="00250572" w:rsidRPr="00362E4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25504" w:rsidRPr="00362E4B">
        <w:rPr>
          <w:rFonts w:ascii="Times New Roman" w:hAnsi="Times New Roman" w:cs="Times New Roman"/>
          <w:sz w:val="24"/>
          <w:szCs w:val="24"/>
          <w:lang w:val="en-GB"/>
        </w:rPr>
        <w:t xml:space="preserve"> Journal of Ethnic &amp; Migration Studies</w:t>
      </w:r>
      <w:r w:rsidR="00936732">
        <w:rPr>
          <w:rFonts w:ascii="Times New Roman" w:hAnsi="Times New Roman" w:cs="Times New Roman"/>
          <w:sz w:val="24"/>
          <w:szCs w:val="24"/>
          <w:lang w:val="en-GB"/>
        </w:rPr>
        <w:t xml:space="preserve"> 45(16): 3141-3156</w:t>
      </w:r>
      <w:r w:rsidR="00725504" w:rsidRPr="00362E4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62E4B" w:rsidRPr="00362E4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62E4B" w:rsidRPr="00362E4B">
        <w:rPr>
          <w:rFonts w:ascii="Times New Roman" w:hAnsi="Times New Roman" w:cs="Times New Roman"/>
          <w:sz w:val="24"/>
          <w:szCs w:val="24"/>
        </w:rPr>
        <w:t xml:space="preserve">DOI:10.1080/1369183X.2018.1547025 </w:t>
      </w:r>
    </w:p>
    <w:p w14:paraId="41DB8775" w14:textId="77777777" w:rsidR="002E6B56" w:rsidRDefault="00B648D8" w:rsidP="002E6B56">
      <w:pPr>
        <w:pStyle w:val="ListParagraph"/>
        <w:numPr>
          <w:ilvl w:val="0"/>
          <w:numId w:val="5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62E4B">
        <w:rPr>
          <w:rFonts w:ascii="Times New Roman" w:hAnsi="Times New Roman" w:cs="Times New Roman"/>
          <w:sz w:val="24"/>
          <w:szCs w:val="24"/>
          <w:lang w:val="es-ES"/>
        </w:rPr>
        <w:t>2014 Fernandez, Nadine T. and Tina G. Jensen.</w:t>
      </w:r>
      <w:r w:rsidRPr="002F54D4">
        <w:rPr>
          <w:rFonts w:ascii="TimesNewRomanPSMT" w:hAnsi="TimesNewRomanPSMT" w:cs="TimesNewRomanPSMT"/>
          <w:sz w:val="24"/>
          <w:szCs w:val="24"/>
          <w:lang w:val="es-ES"/>
        </w:rPr>
        <w:t xml:space="preserve">  </w:t>
      </w:r>
      <w:r w:rsidRPr="004E53D3">
        <w:rPr>
          <w:rFonts w:ascii="Times-Roman" w:hAnsi="Times-Roman" w:cs="Times-Roman"/>
          <w:sz w:val="24"/>
          <w:szCs w:val="24"/>
        </w:rPr>
        <w:t>Intimate Contradictions: Comparing the Impact of Danish Family Unification Laws on Pakistani and Cuban Marriage Migrants</w:t>
      </w:r>
      <w:r w:rsidRPr="004E53D3">
        <w:rPr>
          <w:rFonts w:ascii="TimesNewRomanPSMT" w:hAnsi="TimesNewRomanPSMT" w:cs="TimesNewRomanPSMT"/>
          <w:sz w:val="24"/>
          <w:szCs w:val="24"/>
        </w:rPr>
        <w:t xml:space="preserve">. Journal of Ethnic &amp; </w:t>
      </w:r>
      <w:r w:rsidRPr="004E53D3">
        <w:rPr>
          <w:rFonts w:ascii="Times New Roman" w:hAnsi="Times New Roman" w:cs="Times New Roman"/>
          <w:sz w:val="24"/>
          <w:szCs w:val="24"/>
        </w:rPr>
        <w:t>Migration Studies 40 (7): 1136-1153.</w:t>
      </w:r>
      <w:r w:rsidR="004E53D3" w:rsidRPr="004E53D3">
        <w:rPr>
          <w:rFonts w:ascii="Times New Roman" w:hAnsi="Times New Roman" w:cs="Times New Roman"/>
          <w:sz w:val="24"/>
          <w:szCs w:val="24"/>
        </w:rPr>
        <w:t xml:space="preserve"> </w:t>
      </w:r>
      <w:r w:rsidR="004E53D3" w:rsidRPr="004E53D3">
        <w:rPr>
          <w:rFonts w:ascii="Times New Roman" w:eastAsia="Times New Roman" w:hAnsi="Times New Roman" w:cs="Times New Roman"/>
          <w:sz w:val="24"/>
          <w:szCs w:val="24"/>
        </w:rPr>
        <w:t>DOI:10.1080/1369183X.2013.854692</w:t>
      </w:r>
    </w:p>
    <w:p w14:paraId="73F17869" w14:textId="769DD3A1" w:rsidR="004E53D3" w:rsidRPr="00A22CC9" w:rsidRDefault="00B648D8" w:rsidP="00A22CC9">
      <w:pPr>
        <w:pStyle w:val="ListParagraph"/>
        <w:numPr>
          <w:ilvl w:val="0"/>
          <w:numId w:val="58"/>
        </w:numPr>
        <w:tabs>
          <w:tab w:val="left" w:pos="297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E53D3">
        <w:rPr>
          <w:rFonts w:ascii="Times New Roman" w:hAnsi="Times New Roman" w:cs="Times New Roman"/>
          <w:sz w:val="24"/>
          <w:szCs w:val="24"/>
        </w:rPr>
        <w:t>2013 Moral boundaries and national</w:t>
      </w:r>
      <w:r w:rsidRPr="002E6B56">
        <w:rPr>
          <w:rFonts w:ascii="Times-Roman" w:hAnsi="Times-Roman" w:cs="Times-Roman"/>
          <w:sz w:val="24"/>
          <w:szCs w:val="24"/>
        </w:rPr>
        <w:t xml:space="preserve"> borders: Cuban marriage migration to Denmark.  Identities: Global Studies in Pow</w:t>
      </w:r>
      <w:r w:rsidRPr="00A22CC9">
        <w:rPr>
          <w:rFonts w:ascii="Times New Roman" w:hAnsi="Times New Roman" w:cs="Times New Roman"/>
          <w:sz w:val="24"/>
          <w:szCs w:val="24"/>
        </w:rPr>
        <w:t xml:space="preserve">er and Culture 20(3) 270-287. </w:t>
      </w:r>
      <w:r w:rsidR="002E6B56" w:rsidRPr="00A22CC9">
        <w:rPr>
          <w:rFonts w:ascii="Times New Roman" w:hAnsi="Times New Roman" w:cs="Times New Roman"/>
          <w:sz w:val="24"/>
          <w:szCs w:val="24"/>
        </w:rPr>
        <w:t xml:space="preserve">DOI: </w:t>
      </w:r>
      <w:r w:rsidR="002E6B56" w:rsidRPr="00A22CC9">
        <w:rPr>
          <w:rFonts w:ascii="Times New Roman" w:eastAsia="Times New Roman" w:hAnsi="Times New Roman" w:cs="Times New Roman"/>
          <w:sz w:val="24"/>
          <w:szCs w:val="24"/>
        </w:rPr>
        <w:t>10.1080/1070289X.2013.806266</w:t>
      </w:r>
    </w:p>
    <w:p w14:paraId="1F69FFDB" w14:textId="77777777" w:rsidR="004E53D3" w:rsidRPr="002E6B56" w:rsidRDefault="00B648D8" w:rsidP="004E53D3">
      <w:pPr>
        <w:pStyle w:val="ListParagraph"/>
        <w:numPr>
          <w:ilvl w:val="0"/>
          <w:numId w:val="58"/>
        </w:numPr>
        <w:rPr>
          <w:rFonts w:ascii="Times" w:eastAsia="Times New Roman" w:hAnsi="Times" w:cs="Times New Roman"/>
          <w:sz w:val="20"/>
          <w:szCs w:val="20"/>
          <w:lang w:val="es-ES"/>
        </w:rPr>
      </w:pPr>
      <w:r w:rsidRPr="002F54D4">
        <w:rPr>
          <w:rFonts w:ascii="Times-Roman" w:hAnsi="Times-Roman" w:cs="Times-Roman"/>
          <w:sz w:val="24"/>
          <w:szCs w:val="24"/>
          <w:lang w:val="es-ES"/>
        </w:rPr>
        <w:t xml:space="preserve">2012 Raza y Revolución: parejas interraciales y cambio generacional. </w:t>
      </w:r>
      <w:r w:rsidRPr="002E6B56">
        <w:rPr>
          <w:rFonts w:ascii="Times-Roman" w:hAnsi="Times-Roman" w:cs="Times-Roman"/>
          <w:sz w:val="24"/>
          <w:szCs w:val="24"/>
          <w:lang w:val="es-ES"/>
        </w:rPr>
        <w:t xml:space="preserve">Revista Temas 70 (abril-junio):61-68. </w:t>
      </w:r>
      <w:proofErr w:type="spellStart"/>
      <w:r w:rsidRPr="002E6B56">
        <w:rPr>
          <w:rFonts w:ascii="Times-Roman" w:hAnsi="Times-Roman" w:cs="Times-Roman"/>
          <w:sz w:val="24"/>
          <w:szCs w:val="24"/>
          <w:lang w:val="es-ES"/>
        </w:rPr>
        <w:t>Havana</w:t>
      </w:r>
      <w:proofErr w:type="spellEnd"/>
      <w:r w:rsidRPr="002E6B56">
        <w:rPr>
          <w:rFonts w:ascii="Times-Roman" w:hAnsi="Times-Roman" w:cs="Times-Roman"/>
          <w:sz w:val="24"/>
          <w:szCs w:val="24"/>
          <w:lang w:val="es-ES"/>
        </w:rPr>
        <w:t>, Cuba.</w:t>
      </w:r>
    </w:p>
    <w:p w14:paraId="6BA2E660" w14:textId="77777777" w:rsidR="004E53D3" w:rsidRPr="004E53D3" w:rsidRDefault="00B648D8" w:rsidP="004E53D3">
      <w:pPr>
        <w:pStyle w:val="ListParagraph"/>
        <w:numPr>
          <w:ilvl w:val="0"/>
          <w:numId w:val="58"/>
        </w:numPr>
        <w:rPr>
          <w:rFonts w:ascii="Times" w:eastAsia="Times New Roman" w:hAnsi="Times" w:cs="Times New Roman"/>
          <w:sz w:val="20"/>
          <w:szCs w:val="20"/>
        </w:rPr>
      </w:pPr>
      <w:r w:rsidRPr="004E53D3">
        <w:rPr>
          <w:rFonts w:ascii="TimesNewRomanPSMT" w:hAnsi="TimesNewRomanPSMT" w:cs="TimesNewRomanPSMT"/>
          <w:sz w:val="24"/>
          <w:szCs w:val="24"/>
        </w:rPr>
        <w:t>2001 The Changing Discourse on Race in Contemporary Cuba. Qualitative Studies in Education 14(2):117-132.</w:t>
      </w:r>
    </w:p>
    <w:p w14:paraId="46A8A506" w14:textId="77777777" w:rsidR="004E53D3" w:rsidRPr="004E53D3" w:rsidRDefault="00B648D8" w:rsidP="004E53D3">
      <w:pPr>
        <w:pStyle w:val="ListParagraph"/>
        <w:numPr>
          <w:ilvl w:val="0"/>
          <w:numId w:val="58"/>
        </w:numPr>
        <w:rPr>
          <w:rFonts w:ascii="Times" w:eastAsia="Times New Roman" w:hAnsi="Times" w:cs="Times New Roman"/>
          <w:sz w:val="20"/>
          <w:szCs w:val="20"/>
        </w:rPr>
      </w:pPr>
      <w:r w:rsidRPr="004E53D3">
        <w:rPr>
          <w:rFonts w:ascii="TimesNewRomanPSMT" w:hAnsi="TimesNewRomanPSMT" w:cs="TimesNewRomanPSMT"/>
          <w:sz w:val="24"/>
          <w:szCs w:val="24"/>
        </w:rPr>
        <w:t>1996 The Color of Love: Young Interracial Couples in Cuba.  Latin American Perspectives 23(1):99-117.</w:t>
      </w:r>
    </w:p>
    <w:p w14:paraId="3727E36B" w14:textId="5215C0F9" w:rsidR="00B01704" w:rsidRPr="00A1137D" w:rsidRDefault="004E53D3" w:rsidP="00A1137D">
      <w:pPr>
        <w:pStyle w:val="ListParagraph"/>
        <w:numPr>
          <w:ilvl w:val="0"/>
          <w:numId w:val="58"/>
        </w:numPr>
        <w:rPr>
          <w:rFonts w:ascii="Times" w:eastAsia="Times New Roman" w:hAnsi="Times" w:cs="Times New Roman"/>
          <w:sz w:val="20"/>
          <w:szCs w:val="20"/>
        </w:rPr>
      </w:pPr>
      <w:r w:rsidRPr="002F54D4">
        <w:rPr>
          <w:rFonts w:ascii="TimesNewRomanPSMT" w:hAnsi="TimesNewRomanPSMT" w:cs="TimesNewRomanPSMT"/>
          <w:sz w:val="24"/>
          <w:szCs w:val="24"/>
          <w:lang w:val="da-DK"/>
        </w:rPr>
        <w:lastRenderedPageBreak/>
        <w:t xml:space="preserve">1992 </w:t>
      </w:r>
      <w:r w:rsidR="00B648D8" w:rsidRPr="002F54D4">
        <w:rPr>
          <w:rFonts w:ascii="TimesNewRomanPSMT" w:hAnsi="TimesNewRomanPSMT" w:cs="TimesNewRomanPSMT"/>
          <w:sz w:val="24"/>
          <w:szCs w:val="24"/>
          <w:lang w:val="da-DK"/>
        </w:rPr>
        <w:t>Lave, Jean, Paul Dugid, N</w:t>
      </w:r>
      <w:r w:rsidRPr="002F54D4">
        <w:rPr>
          <w:rFonts w:ascii="TimesNewRomanPSMT" w:hAnsi="TimesNewRomanPSMT" w:cs="TimesNewRomanPSMT"/>
          <w:sz w:val="24"/>
          <w:szCs w:val="24"/>
          <w:lang w:val="da-DK"/>
        </w:rPr>
        <w:t xml:space="preserve">adine Fernandez, and Erik Axel. </w:t>
      </w:r>
      <w:r w:rsidR="00B648D8" w:rsidRPr="004E53D3">
        <w:rPr>
          <w:rFonts w:ascii="TimesNewRomanPSMT" w:hAnsi="TimesNewRomanPSMT" w:cs="TimesNewRomanPSMT"/>
          <w:sz w:val="24"/>
          <w:szCs w:val="24"/>
        </w:rPr>
        <w:t>Coming of Age in Birmingham: Cultural Studies and Conceptions of Subjectivity.  Annual Review of Anthropology 21:257-282.</w:t>
      </w:r>
    </w:p>
    <w:p w14:paraId="397F00F5" w14:textId="3C44D18D" w:rsidR="00B648D8" w:rsidRDefault="00B648D8" w:rsidP="00B648D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u w:val="single"/>
        </w:rPr>
      </w:pPr>
      <w:r>
        <w:rPr>
          <w:rFonts w:ascii="Times-Roman" w:hAnsi="Times-Roman" w:cs="Times-Roman"/>
          <w:u w:val="single"/>
        </w:rPr>
        <w:t>BOOK REVIEWS, REVIEW ESSAYS, COMMENTARIES</w:t>
      </w:r>
      <w:r>
        <w:rPr>
          <w:rFonts w:ascii="TimesNewRomanPSMT" w:hAnsi="TimesNewRomanPSMT" w:cs="TimesNewRomanPSMT"/>
          <w:u w:val="single"/>
        </w:rPr>
        <w:t xml:space="preserve"> </w:t>
      </w:r>
    </w:p>
    <w:p w14:paraId="6F4382B1" w14:textId="0FA9F30E" w:rsidR="00857BBC" w:rsidRPr="00004D49" w:rsidRDefault="00004D49" w:rsidP="00004D49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49">
        <w:rPr>
          <w:rFonts w:ascii="Times New Roman" w:hAnsi="Times New Roman" w:cs="Times New Roman"/>
          <w:sz w:val="24"/>
          <w:szCs w:val="24"/>
        </w:rPr>
        <w:t xml:space="preserve">2017 Book Review. Tourism and Informal Encounters in Cuba. Journal of Latin American and Caribbean Anthropology. 22(2): 393-394, </w:t>
      </w:r>
      <w:r w:rsidRPr="00004D49">
        <w:rPr>
          <w:rStyle w:val="article-headermeta-info-label"/>
          <w:rFonts w:ascii="Times New Roman" w:eastAsia="Times New Roman" w:hAnsi="Times New Roman" w:cs="Times New Roman"/>
          <w:sz w:val="24"/>
          <w:szCs w:val="24"/>
        </w:rPr>
        <w:t xml:space="preserve">DOI: </w:t>
      </w:r>
      <w:r w:rsidRPr="00004D49">
        <w:rPr>
          <w:rStyle w:val="article-headermeta-info-data"/>
          <w:rFonts w:ascii="Times New Roman" w:eastAsia="Times New Roman" w:hAnsi="Times New Roman" w:cs="Times New Roman"/>
          <w:sz w:val="24"/>
          <w:szCs w:val="24"/>
        </w:rPr>
        <w:t>10.1111/jlca.12302</w:t>
      </w:r>
    </w:p>
    <w:p w14:paraId="0B9A81DA" w14:textId="3AB5004C" w:rsidR="00FF17EC" w:rsidRPr="005D01A4" w:rsidRDefault="002641A0" w:rsidP="00004D49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NewRomanPSMT" w:hAnsi="TimesNewRomanPSMT" w:cs="TimesNewRomanPSMT"/>
        </w:rPr>
      </w:pPr>
      <w:r w:rsidRPr="00857BBC">
        <w:rPr>
          <w:rFonts w:ascii="TimesNewRomanPSMT" w:hAnsi="TimesNewRomanPSMT" w:cs="TimesNewRomanPSMT"/>
        </w:rPr>
        <w:t>2017</w:t>
      </w:r>
      <w:r w:rsidR="00FF17EC" w:rsidRPr="00857BBC">
        <w:rPr>
          <w:rFonts w:ascii="TimesNewRomanPSMT" w:hAnsi="TimesNewRomanPSMT" w:cs="TimesNewRomanPSMT"/>
        </w:rPr>
        <w:t xml:space="preserve"> Book Review. Cuba’s Racial Crucible: the sexual economy of social identities 1750-2000. </w:t>
      </w:r>
      <w:r w:rsidR="00A67E15" w:rsidRPr="00857BBC">
        <w:rPr>
          <w:rFonts w:ascii="TimesNewRomanPSMT" w:hAnsi="TimesNewRomanPSMT" w:cs="TimesNewRomanPSMT"/>
        </w:rPr>
        <w:t xml:space="preserve">Journal of </w:t>
      </w:r>
      <w:r w:rsidR="00FF17EC" w:rsidRPr="00857BBC">
        <w:rPr>
          <w:rFonts w:ascii="TimesNewRomanPSMT" w:hAnsi="TimesNewRomanPSMT" w:cs="TimesNewRomanPSMT"/>
        </w:rPr>
        <w:t>Ethnic and Racial Studies</w:t>
      </w:r>
      <w:r w:rsidR="00357AE6">
        <w:rPr>
          <w:rFonts w:ascii="TimesNewRomanPSMT" w:hAnsi="TimesNewRomanPSMT" w:cs="TimesNewRomanPSMT"/>
        </w:rPr>
        <w:t xml:space="preserve"> 40(13)</w:t>
      </w:r>
      <w:r w:rsidR="00D66CA6">
        <w:rPr>
          <w:rFonts w:ascii="TimesNewRomanPSMT" w:hAnsi="TimesNewRomanPSMT" w:cs="TimesNewRomanPSMT"/>
        </w:rPr>
        <w:t>: 2384-2386,</w:t>
      </w:r>
      <w:r w:rsidR="00857BBC">
        <w:rPr>
          <w:rFonts w:ascii="TimesNewRomanPSMT" w:hAnsi="TimesNewRomanPSMT" w:cs="TimesNewRomanPSMT"/>
        </w:rPr>
        <w:t xml:space="preserve"> </w:t>
      </w:r>
      <w:r w:rsidR="001B2DC0">
        <w:t xml:space="preserve">DOI: </w:t>
      </w:r>
      <w:r w:rsidR="00857BBC" w:rsidRPr="00857BBC">
        <w:t>10.1080/01419870.2017.1297474</w:t>
      </w:r>
    </w:p>
    <w:p w14:paraId="55E5DB2E" w14:textId="615FAAB4" w:rsidR="00201908" w:rsidRDefault="000D4263" w:rsidP="00004D49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2016 </w:t>
      </w:r>
      <w:r w:rsidR="00B648D8">
        <w:rPr>
          <w:rFonts w:ascii="TimesNewRomanPSMT" w:hAnsi="TimesNewRomanPSMT" w:cs="TimesNewRomanPSMT"/>
        </w:rPr>
        <w:t>Book Review. Peddling Paradise: the politics of tourism in Latin America. Bulletin</w:t>
      </w:r>
      <w:r>
        <w:rPr>
          <w:rFonts w:ascii="TimesNewRomanPSMT" w:hAnsi="TimesNewRomanPSMT" w:cs="TimesNewRomanPSMT"/>
        </w:rPr>
        <w:t xml:space="preserve"> of Latin American Research 35(2</w:t>
      </w:r>
      <w:r w:rsidR="00B648D8"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</w:rPr>
        <w:t>:260-261</w:t>
      </w:r>
      <w:r w:rsidR="00B648D8">
        <w:rPr>
          <w:rFonts w:ascii="TimesNewRomanPSMT" w:hAnsi="TimesNewRomanPSMT" w:cs="TimesNewRomanPSMT"/>
        </w:rPr>
        <w:t>.</w:t>
      </w:r>
    </w:p>
    <w:p w14:paraId="0F1437E4" w14:textId="77777777" w:rsidR="00AD69AB" w:rsidRDefault="00E647C4" w:rsidP="00AD69AB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2013</w:t>
      </w:r>
      <w:r w:rsidR="00B648D8" w:rsidRPr="00201908">
        <w:rPr>
          <w:rFonts w:ascii="TimesNewRomanPSMT" w:hAnsi="TimesNewRomanPSMT" w:cs="TimesNewRomanPSMT"/>
        </w:rPr>
        <w:t xml:space="preserve"> Book Review. Race in Cuba: Essays on the Revolution and Racial Inequality. The Canadian Journal of Latin American and Cari</w:t>
      </w:r>
      <w:r w:rsidR="00B648D8" w:rsidRPr="00201908">
        <w:t>bbean Studies.</w:t>
      </w:r>
      <w:r>
        <w:t xml:space="preserve"> 38(2</w:t>
      </w:r>
      <w:r w:rsidR="006776BB">
        <w:t>) 348-349.</w:t>
      </w:r>
      <w:r w:rsidR="00201908" w:rsidRPr="00201908">
        <w:t xml:space="preserve"> </w:t>
      </w:r>
      <w:r w:rsidR="00201908" w:rsidRPr="00201908">
        <w:rPr>
          <w:rFonts w:eastAsia="Times New Roman"/>
          <w:bCs/>
          <w:lang w:val="en"/>
        </w:rPr>
        <w:t>DOI:</w:t>
      </w:r>
      <w:r w:rsidR="00201908" w:rsidRPr="00201908">
        <w:rPr>
          <w:rFonts w:eastAsia="Times New Roman"/>
          <w:lang w:val="en"/>
        </w:rPr>
        <w:t xml:space="preserve"> 10.1080/08263663.2014.940725</w:t>
      </w:r>
    </w:p>
    <w:p w14:paraId="42B973F9" w14:textId="023DF3DF" w:rsidR="00B648D8" w:rsidRPr="00AD69AB" w:rsidRDefault="00B648D8" w:rsidP="00AD69AB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D69AB">
        <w:rPr>
          <w:rFonts w:ascii="TimesNewRomanPSMT" w:hAnsi="TimesNewRomanPSMT" w:cs="TimesNewRomanPSMT"/>
        </w:rPr>
        <w:t>2013 Book Review. Sexual Revolutions in Cuba: Passion, Politics and Memory. Feminist Review 104 (1):e1-e3.</w:t>
      </w:r>
      <w:r w:rsidR="00AD69AB" w:rsidRPr="00AD69AB">
        <w:rPr>
          <w:rFonts w:eastAsia="Times New Roman"/>
        </w:rPr>
        <w:t xml:space="preserve"> DOI: 10.1057/fr.2013.6 </w:t>
      </w:r>
    </w:p>
    <w:p w14:paraId="5FA2E348" w14:textId="77777777" w:rsidR="00B648D8" w:rsidRDefault="00B648D8" w:rsidP="00B648D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2013 Book Review. Sexual Revolutions in Cuba: Passion, Politics and Memory. The Oral History Journal. 41 (2).</w:t>
      </w:r>
    </w:p>
    <w:p w14:paraId="06F63A78" w14:textId="77777777" w:rsidR="00B648D8" w:rsidRDefault="00B648D8" w:rsidP="00B648D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2012 Book Review. </w:t>
      </w:r>
      <w:proofErr w:type="spellStart"/>
      <w:proofErr w:type="gramStart"/>
      <w:r>
        <w:rPr>
          <w:rFonts w:ascii="TimesNewRomanPSMT" w:hAnsi="TimesNewRomanPSMT" w:cs="TimesNewRomanPSMT"/>
        </w:rPr>
        <w:t>Venceremos</w:t>
      </w:r>
      <w:proofErr w:type="spellEnd"/>
      <w:r>
        <w:rPr>
          <w:rFonts w:ascii="TimesNewRomanPSMT" w:hAnsi="TimesNewRomanPSMT" w:cs="TimesNewRomanPSMT"/>
        </w:rPr>
        <w:t>?:</w:t>
      </w:r>
      <w:proofErr w:type="gramEnd"/>
      <w:r>
        <w:rPr>
          <w:rFonts w:ascii="TimesNewRomanPSMT" w:hAnsi="TimesNewRomanPSMT" w:cs="TimesNewRomanPSMT"/>
        </w:rPr>
        <w:t xml:space="preserve"> the </w:t>
      </w:r>
      <w:proofErr w:type="spellStart"/>
      <w:r>
        <w:rPr>
          <w:rFonts w:ascii="TimesNewRomanPSMT" w:hAnsi="TimesNewRomanPSMT" w:cs="TimesNewRomanPSMT"/>
        </w:rPr>
        <w:t>Erotics</w:t>
      </w:r>
      <w:proofErr w:type="spellEnd"/>
      <w:r>
        <w:rPr>
          <w:rFonts w:ascii="TimesNewRomanPSMT" w:hAnsi="TimesNewRomanPSMT" w:cs="TimesNewRomanPSMT"/>
        </w:rPr>
        <w:t xml:space="preserve"> of Black Self-making in Cuba. Journal of Anthropological Research 68(3):432-433. </w:t>
      </w:r>
    </w:p>
    <w:p w14:paraId="2F2DC3FE" w14:textId="77777777" w:rsidR="00B648D8" w:rsidRDefault="00B648D8" w:rsidP="00B648D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2011 Review Essay. Tourism in Latin America: Encounter or </w:t>
      </w:r>
      <w:proofErr w:type="spellStart"/>
      <w:r>
        <w:rPr>
          <w:rFonts w:ascii="TimesNewRomanPSMT" w:hAnsi="TimesNewRomanPSMT" w:cs="TimesNewRomanPSMT"/>
        </w:rPr>
        <w:t>Lucha</w:t>
      </w:r>
      <w:proofErr w:type="spellEnd"/>
      <w:r>
        <w:rPr>
          <w:rFonts w:ascii="TimesNewRomanPSMT" w:hAnsi="TimesNewRomanPSMT" w:cs="TimesNewRomanPSMT"/>
        </w:rPr>
        <w:t>?  Journal of Latin American and Caribbean Anthropology 16(2):494-498.</w:t>
      </w:r>
    </w:p>
    <w:p w14:paraId="09C4BC2C" w14:textId="77777777" w:rsidR="00B648D8" w:rsidRDefault="00B648D8" w:rsidP="00B648D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2011 Book Review. Economies of Desire: Sex and Tourism in Cuba and the Dominican Republic. Journal of Cuban Studies 42:261-264.</w:t>
      </w:r>
    </w:p>
    <w:p w14:paraId="5B738FBE" w14:textId="77777777" w:rsidR="00B648D8" w:rsidRDefault="00B648D8" w:rsidP="00B648D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Times-Roman" w:hAnsi="Times-Roman" w:cs="Times-Roman"/>
        </w:rPr>
      </w:pPr>
      <w:r>
        <w:rPr>
          <w:rFonts w:ascii="TimesNewRomanPSMT" w:hAnsi="TimesNewRomanPSMT" w:cs="TimesNewRomanPSMT"/>
        </w:rPr>
        <w:t xml:space="preserve">2010 Book Review. </w:t>
      </w:r>
      <w:r>
        <w:rPr>
          <w:rFonts w:ascii="Times-Roman" w:hAnsi="Times-Roman" w:cs="Times-Roman"/>
        </w:rPr>
        <w:t>Cuba: Religion, Social Capital, and Development. New West Indian Guide 84(3-4).</w:t>
      </w:r>
    </w:p>
    <w:p w14:paraId="7B5E48DB" w14:textId="77777777" w:rsidR="00B648D8" w:rsidRDefault="00B648D8" w:rsidP="00B648D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2007 Comment on “The </w:t>
      </w:r>
      <w:proofErr w:type="spellStart"/>
      <w:r>
        <w:rPr>
          <w:rFonts w:ascii="TimesNewRomanPSMT" w:hAnsi="TimesNewRomanPSMT" w:cs="TimesNewRomanPSMT"/>
        </w:rPr>
        <w:t>Repatriotization</w:t>
      </w:r>
      <w:proofErr w:type="spellEnd"/>
      <w:r>
        <w:rPr>
          <w:rFonts w:ascii="TimesNewRomanPSMT" w:hAnsi="TimesNewRomanPSMT" w:cs="TimesNewRomanPSMT"/>
        </w:rPr>
        <w:t xml:space="preserve"> of Revolutionary Ideology and Mnemonic Landscape in Present-Day Havana” by Maria </w:t>
      </w:r>
      <w:proofErr w:type="spellStart"/>
      <w:r>
        <w:rPr>
          <w:rFonts w:ascii="TimesNewRomanPSMT" w:hAnsi="TimesNewRomanPSMT" w:cs="TimesNewRomanPSMT"/>
        </w:rPr>
        <w:t>Gropas</w:t>
      </w:r>
      <w:proofErr w:type="spellEnd"/>
      <w:r>
        <w:rPr>
          <w:rFonts w:ascii="TimesNewRomanPSMT" w:hAnsi="TimesNewRomanPSMT" w:cs="TimesNewRomanPSMT"/>
        </w:rPr>
        <w:t>. Current Anthropology 48(4):543.</w:t>
      </w:r>
    </w:p>
    <w:p w14:paraId="6B1DFBC8" w14:textId="77777777" w:rsidR="00B648D8" w:rsidRDefault="00B648D8" w:rsidP="00B648D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2003 Book Review. </w:t>
      </w:r>
      <w:r>
        <w:rPr>
          <w:rFonts w:ascii="Times-Roman" w:hAnsi="Times-Roman" w:cs="Times-Roman"/>
        </w:rPr>
        <w:t xml:space="preserve">A Nation for All: Race, Inequality and Politics in Twentieth-Century Cuba. Social History 28(2) May. </w:t>
      </w:r>
    </w:p>
    <w:p w14:paraId="78511C2B" w14:textId="77777777" w:rsidR="00B648D8" w:rsidRDefault="00B648D8" w:rsidP="00B648D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2001 Book Review.  Inside the Revolution.  Cuban Studies 30: 155-156.</w:t>
      </w:r>
    </w:p>
    <w:p w14:paraId="5AB288D8" w14:textId="77777777" w:rsidR="00B648D8" w:rsidRDefault="00B648D8" w:rsidP="00B648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2000 Book Review.  Machos, </w:t>
      </w:r>
      <w:proofErr w:type="spellStart"/>
      <w:r>
        <w:rPr>
          <w:rFonts w:ascii="TimesNewRomanPSMT" w:hAnsi="TimesNewRomanPSMT" w:cs="TimesNewRomanPSMT"/>
        </w:rPr>
        <w:t>Maricones</w:t>
      </w:r>
      <w:proofErr w:type="spellEnd"/>
      <w:r>
        <w:rPr>
          <w:rFonts w:ascii="TimesNewRomanPSMT" w:hAnsi="TimesNewRomanPSMT" w:cs="TimesNewRomanPSMT"/>
        </w:rPr>
        <w:t xml:space="preserve"> and Gays, and Sexual Politics in Cuba.  Caribbean Studies Newsletter 27(1):12-13. </w:t>
      </w:r>
    </w:p>
    <w:p w14:paraId="0E389D9D" w14:textId="77777777" w:rsidR="00B648D8" w:rsidRDefault="00B648D8" w:rsidP="00B648D8">
      <w:pPr>
        <w:widowControl w:val="0"/>
        <w:autoSpaceDE w:val="0"/>
        <w:autoSpaceDN w:val="0"/>
        <w:adjustRightInd w:val="0"/>
        <w:ind w:left="540" w:hanging="540"/>
        <w:rPr>
          <w:rFonts w:ascii="Times-Roman" w:hAnsi="Times-Roman" w:cs="Times-Roman"/>
        </w:rPr>
      </w:pPr>
    </w:p>
    <w:p w14:paraId="2D034D07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-Roman" w:hAnsi="Times-Roman" w:cs="Times-Roman"/>
          <w:u w:val="single"/>
        </w:rPr>
      </w:pPr>
      <w:r>
        <w:rPr>
          <w:rFonts w:ascii="Times-Roman" w:hAnsi="Times-Roman" w:cs="Times-Roman"/>
          <w:u w:val="single"/>
        </w:rPr>
        <w:t>OTHER SCHOLARLY PUBLICATIONS</w:t>
      </w:r>
    </w:p>
    <w:p w14:paraId="6503901F" w14:textId="1F12A4C6" w:rsidR="00996C84" w:rsidRDefault="00996C84" w:rsidP="00B648D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08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2016 “The New Cuban Diaspora: Cubans in Scandinavia,” All About Mentoring, Issue</w:t>
      </w:r>
      <w:r w:rsidR="003E38D9">
        <w:rPr>
          <w:rFonts w:ascii="Times-Roman" w:hAnsi="Times-Roman" w:cs="Times-Roman"/>
        </w:rPr>
        <w:t xml:space="preserve"> 48 (Winter): 5-8.</w:t>
      </w:r>
    </w:p>
    <w:p w14:paraId="72AED9D6" w14:textId="77777777" w:rsidR="00B648D8" w:rsidRDefault="00B648D8" w:rsidP="00B648D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08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2011 “Scholarship Reconsidered, Discovered, and Integrated,” Revisiting Boyer: Exploring the Scholarly Work of Empire State College Faculty.  1:29-33.  </w:t>
      </w:r>
    </w:p>
    <w:p w14:paraId="38E7CDD8" w14:textId="77777777" w:rsidR="00B648D8" w:rsidRDefault="00B648D8" w:rsidP="00B648D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08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2006 “A Racial Geography: The Meaning of Blackness in a Havana Neighborhood." Islas Journal of the </w:t>
      </w:r>
      <w:proofErr w:type="spellStart"/>
      <w:r>
        <w:rPr>
          <w:rFonts w:ascii="Times-Roman" w:hAnsi="Times-Roman" w:cs="Times-Roman"/>
        </w:rPr>
        <w:t>Afrocuban</w:t>
      </w:r>
      <w:proofErr w:type="spellEnd"/>
      <w:r>
        <w:rPr>
          <w:rFonts w:ascii="Times-Roman" w:hAnsi="Times-Roman" w:cs="Times-Roman"/>
        </w:rPr>
        <w:t xml:space="preserve"> Alliance. 1(2):13-20. </w:t>
      </w:r>
    </w:p>
    <w:p w14:paraId="2FD0AEE9" w14:textId="77777777" w:rsidR="00B648D8" w:rsidRDefault="00B648D8" w:rsidP="00B648D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08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2005 “Too Many Boundaries?” (co-authored with Eric Ball and Cathy Leaker), in All About Mentoring.  Issue 29 (Spring): 41-46.  </w:t>
      </w:r>
    </w:p>
    <w:p w14:paraId="73D2F982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FBADA65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-Roman" w:hAnsi="Times-Roman" w:cs="Times-Roman"/>
          <w:u w:val="single"/>
        </w:rPr>
      </w:pPr>
      <w:r>
        <w:rPr>
          <w:rFonts w:ascii="Times-Roman" w:hAnsi="Times-Roman" w:cs="Times-Roman"/>
          <w:u w:val="single"/>
        </w:rPr>
        <w:t>ORGANIZED AND CHAIRED ACADEMIC CONFERENCE SESSIONS</w:t>
      </w:r>
    </w:p>
    <w:p w14:paraId="05FC5C3B" w14:textId="5D7EE86B" w:rsidR="00DA724A" w:rsidRPr="00DA724A" w:rsidRDefault="00DA724A" w:rsidP="00B648D8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rPr>
          <w:b/>
          <w:bCs/>
        </w:rPr>
      </w:pPr>
      <w:r>
        <w:t>Co-organized roundtable with Deborah Amory, “</w:t>
      </w:r>
      <w:r w:rsidRPr="007C1C91">
        <w:t>Teaching</w:t>
      </w:r>
      <w:r w:rsidRPr="00EA1D97">
        <w:t xml:space="preserve"> with</w:t>
      </w:r>
      <w:r>
        <w:t xml:space="preserve"> Open Educational Resources</w:t>
      </w:r>
      <w:r w:rsidRPr="00EA1D97">
        <w:t xml:space="preserve"> </w:t>
      </w:r>
      <w:r>
        <w:t>(</w:t>
      </w:r>
      <w:r w:rsidRPr="00EA1D97">
        <w:t>OER</w:t>
      </w:r>
      <w:r>
        <w:t xml:space="preserve">s): </w:t>
      </w:r>
      <w:r w:rsidRPr="00EA1D97">
        <w:t>“</w:t>
      </w:r>
      <w:r w:rsidRPr="00EA1D97">
        <w:rPr>
          <w:rFonts w:eastAsia="Times New Roman"/>
        </w:rPr>
        <w:t xml:space="preserve">Perspectives: </w:t>
      </w:r>
      <w:r w:rsidRPr="00112688">
        <w:rPr>
          <w:rFonts w:eastAsia="Times New Roman"/>
        </w:rPr>
        <w:t>An Open Invitation to Cultural Anthropology</w:t>
      </w:r>
      <w:r w:rsidRPr="00EA1D97">
        <w:rPr>
          <w:rFonts w:eastAsia="Times New Roman"/>
        </w:rPr>
        <w:t>”</w:t>
      </w:r>
      <w:r w:rsidRPr="00112688">
        <w:rPr>
          <w:rFonts w:eastAsia="Times New Roman"/>
        </w:rPr>
        <w:t xml:space="preserve"> </w:t>
      </w:r>
      <w:r>
        <w:rPr>
          <w:rFonts w:eastAsia="Times New Roman"/>
        </w:rPr>
        <w:t xml:space="preserve">and Beyond,” </w:t>
      </w:r>
      <w:r>
        <w:rPr>
          <w:rFonts w:ascii="TimesNewRomanPSMT" w:hAnsi="TimesNewRomanPSMT" w:cs="TimesNewRomanPSMT"/>
        </w:rPr>
        <w:t>American Anthropological Association Meetings, San Jose, CA, November 2018.</w:t>
      </w:r>
    </w:p>
    <w:p w14:paraId="3BD7C2C4" w14:textId="1C9A5102" w:rsidR="00250572" w:rsidRPr="00250572" w:rsidRDefault="00250572" w:rsidP="00B648D8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rPr>
          <w:b/>
          <w:bCs/>
        </w:rPr>
      </w:pPr>
      <w:r w:rsidRPr="00250572">
        <w:t xml:space="preserve">Co-organized panel with Valerio Simoni, Adriana </w:t>
      </w:r>
      <w:proofErr w:type="spellStart"/>
      <w:r w:rsidRPr="00250572">
        <w:t>Piscitelli</w:t>
      </w:r>
      <w:proofErr w:type="spellEnd"/>
      <w:r w:rsidRPr="00250572">
        <w:t xml:space="preserve">, Anna </w:t>
      </w:r>
      <w:proofErr w:type="spellStart"/>
      <w:r w:rsidRPr="00250572">
        <w:t>Zadrozna</w:t>
      </w:r>
      <w:proofErr w:type="spellEnd"/>
      <w:r w:rsidRPr="00250572">
        <w:t xml:space="preserve">, </w:t>
      </w:r>
      <w:r>
        <w:t xml:space="preserve">titled </w:t>
      </w:r>
      <w:r>
        <w:rPr>
          <w:rFonts w:eastAsia="Times New Roman"/>
        </w:rPr>
        <w:t>“</w:t>
      </w:r>
      <w:r w:rsidRPr="00250572">
        <w:rPr>
          <w:rFonts w:eastAsia="Times New Roman"/>
        </w:rPr>
        <w:t>Mobility, Precarity, and the Acti</w:t>
      </w:r>
      <w:r>
        <w:rPr>
          <w:rFonts w:eastAsia="Times New Roman"/>
        </w:rPr>
        <w:t>vation of Kinship and Intimacy,”</w:t>
      </w:r>
      <w:r w:rsidRPr="00250572">
        <w:t xml:space="preserve"> European Association of Social Anthropology Meetings, Milan, Italy, July 2016.</w:t>
      </w:r>
    </w:p>
    <w:p w14:paraId="3E5963BB" w14:textId="5D6A01C3" w:rsidR="00B648D8" w:rsidRDefault="00B648D8" w:rsidP="00B648D8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-Roman" w:hAnsi="Times-Roman" w:cs="Times-Roman"/>
          <w:b/>
          <w:bCs/>
        </w:rPr>
      </w:pPr>
      <w:r>
        <w:rPr>
          <w:rFonts w:ascii="TimesNewRomanPSMT" w:hAnsi="TimesNewRomanPSMT" w:cs="TimesNewRomanPSMT"/>
        </w:rPr>
        <w:t xml:space="preserve">Co-organized panel with María </w:t>
      </w:r>
      <w:proofErr w:type="spellStart"/>
      <w:r>
        <w:rPr>
          <w:rFonts w:ascii="TimesNewRomanPSMT" w:hAnsi="TimesNewRomanPSMT" w:cs="TimesNewRomanPSMT"/>
        </w:rPr>
        <w:t>Padrón</w:t>
      </w:r>
      <w:proofErr w:type="spellEnd"/>
      <w:r>
        <w:rPr>
          <w:rFonts w:ascii="TimesNewRomanPSMT" w:hAnsi="TimesNewRomanPSMT" w:cs="TimesNewRomanPSMT"/>
        </w:rPr>
        <w:t xml:space="preserve"> Hernández (Gothenburg University, Sweden) titled “Interest and affect: anthropological perspectives on economy and i</w:t>
      </w:r>
      <w:r w:rsidR="005F3580">
        <w:rPr>
          <w:rFonts w:ascii="TimesNewRomanPSMT" w:hAnsi="TimesNewRomanPSMT" w:cs="TimesNewRomanPSMT"/>
        </w:rPr>
        <w:t xml:space="preserve">ntimacy,” European Association </w:t>
      </w:r>
      <w:r>
        <w:rPr>
          <w:rFonts w:ascii="TimesNewRomanPSMT" w:hAnsi="TimesNewRomanPSMT" w:cs="TimesNewRomanPSMT"/>
        </w:rPr>
        <w:t>of Social Anthropology Meetings, Nanterre, France, July 2012.</w:t>
      </w:r>
    </w:p>
    <w:p w14:paraId="0653CD56" w14:textId="77777777" w:rsidR="00B648D8" w:rsidRDefault="00B648D8" w:rsidP="00B648D8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Organized panel titled “</w:t>
      </w:r>
      <w:r>
        <w:rPr>
          <w:rFonts w:ascii="Times-Roman" w:hAnsi="Times-Roman" w:cs="Times-Roman"/>
        </w:rPr>
        <w:t xml:space="preserve">The New Cuban Diaspora,” </w:t>
      </w:r>
      <w:r>
        <w:rPr>
          <w:rFonts w:ascii="TimesNewRomanPSMT" w:hAnsi="TimesNewRomanPSMT" w:cs="TimesNewRomanPSMT"/>
        </w:rPr>
        <w:t>Latin American Studies Association Meetings, San Francisco, CA, May 2012.</w:t>
      </w:r>
    </w:p>
    <w:p w14:paraId="57F90BE5" w14:textId="77777777" w:rsidR="00B648D8" w:rsidRDefault="00B648D8" w:rsidP="00B648D8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Co-organized panel with Mona Rosendahl and </w:t>
      </w:r>
      <w:proofErr w:type="spellStart"/>
      <w:r>
        <w:rPr>
          <w:rFonts w:ascii="TimesNewRomanPSMT" w:hAnsi="TimesNewRomanPSMT" w:cs="TimesNewRomanPSMT"/>
        </w:rPr>
        <w:t>Silje</w:t>
      </w:r>
      <w:proofErr w:type="spellEnd"/>
      <w:r>
        <w:rPr>
          <w:rFonts w:ascii="TimesNewRomanPSMT" w:hAnsi="TimesNewRomanPSMT" w:cs="TimesNewRomanPSMT"/>
        </w:rPr>
        <w:t xml:space="preserve"> Lundgren (Stockholm University, Sweden) titled “</w:t>
      </w:r>
      <w:r>
        <w:rPr>
          <w:rFonts w:ascii="Times-Roman" w:hAnsi="Times-Roman" w:cs="Times-Roman"/>
        </w:rPr>
        <w:t xml:space="preserve">Cuba at the Crossroads: Uncertainty and Change,” Nordic </w:t>
      </w:r>
      <w:r>
        <w:rPr>
          <w:rFonts w:ascii="TimesNewRomanPSMT" w:hAnsi="TimesNewRomanPSMT" w:cs="TimesNewRomanPSMT"/>
        </w:rPr>
        <w:t xml:space="preserve">Latin American Studies Meetings, Stockholm, Sweden, April 2012. </w:t>
      </w:r>
    </w:p>
    <w:p w14:paraId="084A3E1D" w14:textId="77777777" w:rsidR="00B648D8" w:rsidRDefault="00B648D8" w:rsidP="00B648D8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-Roman" w:hAnsi="Times-Roman" w:cs="Times-Roman"/>
          <w:b/>
          <w:bCs/>
        </w:rPr>
      </w:pPr>
      <w:r>
        <w:rPr>
          <w:rFonts w:ascii="TimesNewRomanPSMT" w:hAnsi="TimesNewRomanPSMT" w:cs="TimesNewRomanPSMT"/>
        </w:rPr>
        <w:t>Co-organized panel with Tina G. Jensen (SFI, Denmark) titled “</w:t>
      </w:r>
      <w:r>
        <w:rPr>
          <w:rFonts w:ascii="Times-Roman" w:hAnsi="Times-Roman" w:cs="Times-Roman"/>
        </w:rPr>
        <w:t xml:space="preserve">Marriage &amp; Migration: Gender, Belonging, the State and Transnational Intimacies,” </w:t>
      </w:r>
      <w:r>
        <w:rPr>
          <w:rFonts w:ascii="TimesNewRomanPSMT" w:hAnsi="TimesNewRomanPSMT" w:cs="TimesNewRomanPSMT"/>
        </w:rPr>
        <w:t>American Anthropological Association Meetings, Montreal, Canada, November 2011.</w:t>
      </w:r>
    </w:p>
    <w:p w14:paraId="233DA3EC" w14:textId="77777777" w:rsidR="00B648D8" w:rsidRDefault="00B648D8" w:rsidP="00B648D8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Co-organized panel titled “</w:t>
      </w:r>
      <w:proofErr w:type="spellStart"/>
      <w:r>
        <w:rPr>
          <w:rFonts w:ascii="TimesNewRomanPSMT" w:hAnsi="TimesNewRomanPSMT" w:cs="TimesNewRomanPSMT"/>
        </w:rPr>
        <w:t>Blanqueamiento</w:t>
      </w:r>
      <w:proofErr w:type="spellEnd"/>
      <w:r>
        <w:rPr>
          <w:rFonts w:ascii="TimesNewRomanPSMT" w:hAnsi="TimesNewRomanPSMT" w:cs="TimesNewRomanPSMT"/>
        </w:rPr>
        <w:t xml:space="preserve"> and beyond: Racial Inclusion/exclusion in the Caribbean and its Diaspora,” Latin American Studies Association Meetings, Toronto, Canada, Oct. 2010.</w:t>
      </w:r>
    </w:p>
    <w:p w14:paraId="0EC64FDB" w14:textId="77777777" w:rsidR="00B648D8" w:rsidRDefault="00B648D8" w:rsidP="00B648D8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NewRomanPSMT" w:hAnsi="TimesNewRomanPSMT" w:cs="TimesNewRomanPSMT"/>
        </w:rPr>
        <w:t xml:space="preserve">Co-organized invited panel titled </w:t>
      </w:r>
      <w:r>
        <w:rPr>
          <w:rFonts w:ascii="Times-Roman" w:hAnsi="Times-Roman" w:cs="Times-Roman"/>
        </w:rPr>
        <w:t xml:space="preserve">“Engagement, Authenticity, and Tourism: Gender, Sexuality, Ethnicity/race, and Space in the Americas,” </w:t>
      </w:r>
      <w:r>
        <w:rPr>
          <w:rFonts w:ascii="TimesNewRomanPSMT" w:hAnsi="TimesNewRomanPSMT" w:cs="TimesNewRomanPSMT"/>
        </w:rPr>
        <w:t>American Anthropological Association Meetings, San Francisco, CA, November 2008</w:t>
      </w:r>
    </w:p>
    <w:p w14:paraId="68F24418" w14:textId="77777777" w:rsidR="00B648D8" w:rsidRDefault="00B648D8" w:rsidP="00B648D8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Co-organized panel titled </w:t>
      </w:r>
      <w:r>
        <w:rPr>
          <w:rFonts w:ascii="Times-Roman" w:hAnsi="Times-Roman" w:cs="Times-Roman"/>
        </w:rPr>
        <w:t xml:space="preserve">“Locating Racial Formation: Ethnographic and Historical Research on Urban, Regional and National Spaces in Portugal, Spain, and Cuba,” </w:t>
      </w:r>
      <w:r>
        <w:rPr>
          <w:rFonts w:ascii="TimesNewRomanPSMT" w:hAnsi="TimesNewRomanPSMT" w:cs="TimesNewRomanPSMT"/>
        </w:rPr>
        <w:t>American Anthropological Association Meetings, Washington, DC, December 2005</w:t>
      </w:r>
    </w:p>
    <w:p w14:paraId="312B4E1F" w14:textId="77777777" w:rsidR="00B648D8" w:rsidRDefault="00B648D8" w:rsidP="00B648D8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Co-organized panel titled “Life Stories: Lessons in Lifelong Learning,” NY Association for Continuing/Community Education (NYACCE), Saratoga Springs, NY, May 2005</w:t>
      </w:r>
    </w:p>
    <w:p w14:paraId="6560C956" w14:textId="2F480936" w:rsidR="00B648D8" w:rsidRDefault="00B648D8" w:rsidP="00B648D8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Organized and chaired panel titled “Openings: Dance, Embodiment, and Motion as Interdisciplinary Approaches to the Americas,” Latin American</w:t>
      </w:r>
      <w:r w:rsidR="00806D30">
        <w:rPr>
          <w:rFonts w:ascii="TimesNewRomanPSMT" w:hAnsi="TimesNewRomanPSMT" w:cs="TimesNewRomanPSMT"/>
        </w:rPr>
        <w:t xml:space="preserve"> Studies Association Meetings, </w:t>
      </w:r>
      <w:r>
        <w:rPr>
          <w:rFonts w:ascii="TimesNewRomanPSMT" w:hAnsi="TimesNewRomanPSMT" w:cs="TimesNewRomanPSMT"/>
        </w:rPr>
        <w:t>Dallas, TX, March 2003</w:t>
      </w:r>
    </w:p>
    <w:p w14:paraId="4D18CC6C" w14:textId="77777777" w:rsidR="00B648D8" w:rsidRDefault="00B648D8" w:rsidP="00B648D8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Co-organized and co-chaired panel titled “Race Relations in Cuba: Present Perspectives and Prospects for the New Millennium,” Cuban Research Institute Conference on Cuban and Cuban-American Studies, Miami, March 1999</w:t>
      </w:r>
    </w:p>
    <w:p w14:paraId="4B671F74" w14:textId="77777777" w:rsidR="00B648D8" w:rsidRDefault="00B648D8" w:rsidP="00B648D8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Co-organized and co-chaired panel titled “Anthropologists in El </w:t>
      </w:r>
      <w:proofErr w:type="spellStart"/>
      <w:r>
        <w:rPr>
          <w:rFonts w:ascii="TimesNewRomanPSMT" w:hAnsi="TimesNewRomanPSMT" w:cs="TimesNewRomanPSMT"/>
        </w:rPr>
        <w:t>Pais</w:t>
      </w:r>
      <w:proofErr w:type="spellEnd"/>
      <w:r>
        <w:rPr>
          <w:rFonts w:ascii="TimesNewRomanPSMT" w:hAnsi="TimesNewRomanPSMT" w:cs="TimesNewRomanPSMT"/>
        </w:rPr>
        <w:t xml:space="preserve"> de las </w:t>
      </w:r>
      <w:proofErr w:type="spellStart"/>
      <w:r>
        <w:rPr>
          <w:rFonts w:ascii="TimesNewRomanPSMT" w:hAnsi="TimesNewRomanPSMT" w:cs="TimesNewRomanPSMT"/>
        </w:rPr>
        <w:t>Maravillas</w:t>
      </w:r>
      <w:proofErr w:type="spellEnd"/>
      <w:r>
        <w:rPr>
          <w:rFonts w:ascii="TimesNewRomanPSMT" w:hAnsi="TimesNewRomanPSMT" w:cs="TimesNewRomanPSMT"/>
        </w:rPr>
        <w:t>: Migration, Boundaries and Belonging in Contemporary Cuba,” American Anthropological Association Meetings, Philadelphia, November 1998</w:t>
      </w:r>
    </w:p>
    <w:p w14:paraId="4E2E8546" w14:textId="197132F3" w:rsidR="00B648D8" w:rsidRDefault="00B648D8" w:rsidP="00B648D8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Organized and chaired panel titled "Race Relations in Cuba" and received travel grant to sponsor panelist from Cuba for the Latin American</w:t>
      </w:r>
      <w:r w:rsidR="00DA724A">
        <w:rPr>
          <w:rFonts w:ascii="TimesNewRomanPSMT" w:hAnsi="TimesNewRomanPSMT" w:cs="TimesNewRomanPSMT"/>
        </w:rPr>
        <w:t xml:space="preserve"> Studies Association Meetings, </w:t>
      </w:r>
      <w:r>
        <w:rPr>
          <w:rFonts w:ascii="TimesNewRomanPSMT" w:hAnsi="TimesNewRomanPSMT" w:cs="TimesNewRomanPSMT"/>
        </w:rPr>
        <w:t>Washington, D.C., 1995</w:t>
      </w:r>
    </w:p>
    <w:p w14:paraId="69BBA9FD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F754DC3" w14:textId="77777777" w:rsidR="00B648D8" w:rsidRPr="005F3580" w:rsidRDefault="00B648D8" w:rsidP="00B648D8">
      <w:pPr>
        <w:widowControl w:val="0"/>
        <w:autoSpaceDE w:val="0"/>
        <w:autoSpaceDN w:val="0"/>
        <w:adjustRightInd w:val="0"/>
        <w:contextualSpacing/>
        <w:rPr>
          <w:rFonts w:ascii="Times-Roman" w:hAnsi="Times-Roman" w:cs="Times-Roman"/>
          <w:u w:val="single"/>
        </w:rPr>
      </w:pPr>
      <w:r>
        <w:rPr>
          <w:rFonts w:ascii="Times-Roman" w:hAnsi="Times-Roman" w:cs="Times-Roman"/>
          <w:u w:val="single"/>
        </w:rPr>
        <w:t xml:space="preserve">CONFERENCE PAPERS </w:t>
      </w:r>
    </w:p>
    <w:p w14:paraId="35B7F703" w14:textId="6C2C0C7B" w:rsidR="009853E0" w:rsidRPr="009853E0" w:rsidRDefault="009853E0" w:rsidP="00B70573">
      <w:pPr>
        <w:numPr>
          <w:ilvl w:val="0"/>
          <w:numId w:val="22"/>
        </w:numPr>
        <w:spacing w:before="100" w:beforeAutospacing="1" w:after="100" w:afterAutospacing="1"/>
        <w:contextualSpacing/>
        <w:rPr>
          <w:b/>
          <w:u w:val="single"/>
        </w:rPr>
      </w:pPr>
      <w:r>
        <w:rPr>
          <w:rFonts w:cstheme="minorHAnsi"/>
        </w:rPr>
        <w:t>“</w:t>
      </w:r>
      <w:r w:rsidRPr="009D19C1">
        <w:rPr>
          <w:rFonts w:cstheme="minorHAnsi"/>
        </w:rPr>
        <w:t>Temporality and the intersection of tourism and migration</w:t>
      </w:r>
      <w:r>
        <w:rPr>
          <w:rFonts w:cstheme="minorHAnsi"/>
        </w:rPr>
        <w:t>,”</w:t>
      </w:r>
      <w:r w:rsidRPr="009D19C1">
        <w:rPr>
          <w:rFonts w:cstheme="minorHAnsi"/>
        </w:rPr>
        <w:t xml:space="preserve"> </w:t>
      </w:r>
      <w:r w:rsidRPr="009D19C1">
        <w:rPr>
          <w:rFonts w:eastAsia="Times New Roman" w:cstheme="minorHAnsi"/>
        </w:rPr>
        <w:t>International Union of Anthropological and Ethnological Sciences (IUAES)</w:t>
      </w:r>
      <w:r>
        <w:rPr>
          <w:rFonts w:eastAsia="Times New Roman" w:cstheme="minorHAnsi"/>
        </w:rPr>
        <w:t xml:space="preserve">, Poznan, </w:t>
      </w:r>
      <w:r w:rsidRPr="009D19C1">
        <w:rPr>
          <w:rFonts w:eastAsia="Times New Roman" w:cstheme="minorHAnsi"/>
        </w:rPr>
        <w:t>Poland</w:t>
      </w:r>
      <w:r>
        <w:rPr>
          <w:rFonts w:eastAsia="Times New Roman" w:cstheme="minorHAnsi"/>
        </w:rPr>
        <w:t>,</w:t>
      </w:r>
      <w:r w:rsidRPr="009D19C1">
        <w:rPr>
          <w:rFonts w:eastAsia="Times New Roman" w:cstheme="minorHAnsi"/>
        </w:rPr>
        <w:t xml:space="preserve"> Aug. 2019.  </w:t>
      </w:r>
    </w:p>
    <w:p w14:paraId="4F5753C7" w14:textId="53FD411E" w:rsidR="00B70573" w:rsidRPr="00B70573" w:rsidRDefault="00B70573" w:rsidP="00B70573">
      <w:pPr>
        <w:numPr>
          <w:ilvl w:val="0"/>
          <w:numId w:val="22"/>
        </w:numPr>
        <w:spacing w:before="100" w:beforeAutospacing="1" w:after="100" w:afterAutospacing="1"/>
        <w:contextualSpacing/>
        <w:rPr>
          <w:b/>
          <w:u w:val="single"/>
        </w:rPr>
      </w:pPr>
      <w:r>
        <w:lastRenderedPageBreak/>
        <w:t xml:space="preserve">“Mobility as Capital: Transnational Ties and Status among Cubans Abroad,” </w:t>
      </w:r>
      <w:r w:rsidRPr="00E538CD">
        <w:t>with Lisett Gutierrez</w:t>
      </w:r>
      <w:r>
        <w:t xml:space="preserve"> Dominguez, IMISCOE, Barcelona, July 2-5, 2018</w:t>
      </w:r>
      <w:r w:rsidR="00DA724A">
        <w:t>.</w:t>
      </w:r>
    </w:p>
    <w:p w14:paraId="4EF3F845" w14:textId="6435D694" w:rsidR="00E538CD" w:rsidRPr="00E538CD" w:rsidRDefault="00E538CD" w:rsidP="00B70573">
      <w:pPr>
        <w:numPr>
          <w:ilvl w:val="0"/>
          <w:numId w:val="22"/>
        </w:numPr>
        <w:spacing w:before="100" w:beforeAutospacing="1" w:after="100" w:afterAutospacing="1"/>
        <w:rPr>
          <w:b/>
          <w:u w:val="single"/>
        </w:rPr>
      </w:pPr>
      <w:r>
        <w:t>“</w:t>
      </w:r>
      <w:r w:rsidRPr="00E538CD">
        <w:t>Other Diasporas Beyond the US: Transnationalism</w:t>
      </w:r>
      <w:r>
        <w:t xml:space="preserve"> and Status among Cubans Abroad,”</w:t>
      </w:r>
      <w:r w:rsidRPr="00E538CD">
        <w:t xml:space="preserve"> with Lisett Gutierrez</w:t>
      </w:r>
      <w:r w:rsidR="001A3375">
        <w:t xml:space="preserve"> Dominguez</w:t>
      </w:r>
      <w:r w:rsidR="00B01704">
        <w:t>,</w:t>
      </w:r>
      <w:r>
        <w:t xml:space="preserve"> Cuban Research Institute</w:t>
      </w:r>
      <w:r w:rsidRPr="00E538CD">
        <w:t xml:space="preserve"> Conference</w:t>
      </w:r>
      <w:r>
        <w:t xml:space="preserve">, Miami, FL, </w:t>
      </w:r>
      <w:r w:rsidRPr="00E538CD">
        <w:t xml:space="preserve">Feb </w:t>
      </w:r>
      <w:r>
        <w:t xml:space="preserve">23-25, </w:t>
      </w:r>
      <w:r w:rsidRPr="00E538CD">
        <w:t>2017</w:t>
      </w:r>
      <w:r>
        <w:t>.</w:t>
      </w:r>
      <w:r w:rsidRPr="00E538CD">
        <w:t xml:space="preserve"> </w:t>
      </w:r>
    </w:p>
    <w:p w14:paraId="1518D46D" w14:textId="40002488" w:rsidR="00250079" w:rsidRPr="00D018A3" w:rsidRDefault="00E538CD" w:rsidP="00E538CD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8A3">
        <w:rPr>
          <w:rFonts w:ascii="Times New Roman" w:hAnsi="Times New Roman" w:cs="Times New Roman"/>
          <w:sz w:val="24"/>
          <w:szCs w:val="24"/>
        </w:rPr>
        <w:t xml:space="preserve"> </w:t>
      </w:r>
      <w:r w:rsidR="00250079" w:rsidRPr="00D018A3">
        <w:rPr>
          <w:rFonts w:ascii="Times New Roman" w:hAnsi="Times New Roman" w:cs="Times New Roman"/>
          <w:sz w:val="24"/>
          <w:szCs w:val="24"/>
        </w:rPr>
        <w:t xml:space="preserve">“Tourism, Migration &amp; Gender: Cuban Marriage Migrants in Scandinavia,” The European Association </w:t>
      </w:r>
      <w:r w:rsidR="00CF7494">
        <w:rPr>
          <w:rFonts w:ascii="Times New Roman" w:hAnsi="Times New Roman" w:cs="Times New Roman"/>
          <w:sz w:val="24"/>
          <w:szCs w:val="24"/>
        </w:rPr>
        <w:t>of Social Anthropologists,</w:t>
      </w:r>
      <w:r w:rsidR="00250079" w:rsidRPr="00D018A3">
        <w:rPr>
          <w:rFonts w:ascii="Times New Roman" w:hAnsi="Times New Roman" w:cs="Times New Roman"/>
          <w:sz w:val="24"/>
          <w:szCs w:val="24"/>
        </w:rPr>
        <w:t xml:space="preserve"> Anthropology and Mobility Workshop, Lisbon, </w:t>
      </w:r>
      <w:r w:rsidR="00250572">
        <w:rPr>
          <w:rFonts w:ascii="Times New Roman" w:hAnsi="Times New Roman" w:cs="Times New Roman"/>
          <w:sz w:val="24"/>
          <w:szCs w:val="24"/>
        </w:rPr>
        <w:t>Portugal,</w:t>
      </w:r>
      <w:r w:rsidR="00250079">
        <w:rPr>
          <w:rFonts w:ascii="Times New Roman" w:hAnsi="Times New Roman" w:cs="Times New Roman"/>
          <w:sz w:val="24"/>
          <w:szCs w:val="24"/>
        </w:rPr>
        <w:t xml:space="preserve"> </w:t>
      </w:r>
      <w:r w:rsidR="00250079" w:rsidRPr="00D018A3">
        <w:rPr>
          <w:rFonts w:ascii="Times New Roman" w:hAnsi="Times New Roman" w:cs="Times New Roman"/>
          <w:sz w:val="24"/>
          <w:szCs w:val="24"/>
        </w:rPr>
        <w:t>Sept. 10-11, 2015.</w:t>
      </w:r>
    </w:p>
    <w:p w14:paraId="0F1A3AF5" w14:textId="38848190" w:rsidR="005F3580" w:rsidRPr="00D018A3" w:rsidRDefault="00250079" w:rsidP="0025057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580">
        <w:rPr>
          <w:rFonts w:ascii="Times New Roman" w:hAnsi="Times New Roman" w:cs="Times New Roman"/>
          <w:sz w:val="24"/>
          <w:szCs w:val="24"/>
        </w:rPr>
        <w:t xml:space="preserve"> </w:t>
      </w:r>
      <w:r w:rsidR="005F3580" w:rsidRPr="005F3580">
        <w:rPr>
          <w:rFonts w:ascii="Times New Roman" w:hAnsi="Times New Roman" w:cs="Times New Roman"/>
          <w:sz w:val="24"/>
          <w:szCs w:val="24"/>
        </w:rPr>
        <w:t xml:space="preserve">“Cuban Husbands in Denmark: Gender, the welfare state, and fortress Europe,” Transnational </w:t>
      </w:r>
      <w:r w:rsidR="00E538CD" w:rsidRPr="005F3580">
        <w:rPr>
          <w:rFonts w:ascii="Times New Roman" w:hAnsi="Times New Roman" w:cs="Times New Roman"/>
          <w:sz w:val="24"/>
          <w:szCs w:val="24"/>
        </w:rPr>
        <w:t>and</w:t>
      </w:r>
      <w:r w:rsidR="005F3580" w:rsidRPr="005F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580" w:rsidRPr="005F3580">
        <w:rPr>
          <w:rFonts w:ascii="Times New Roman" w:hAnsi="Times New Roman" w:cs="Times New Roman"/>
          <w:sz w:val="24"/>
          <w:szCs w:val="24"/>
        </w:rPr>
        <w:t>Transborder</w:t>
      </w:r>
      <w:proofErr w:type="spellEnd"/>
      <w:r w:rsidR="005F3580" w:rsidRPr="005F3580">
        <w:rPr>
          <w:rFonts w:ascii="Times New Roman" w:hAnsi="Times New Roman" w:cs="Times New Roman"/>
          <w:sz w:val="24"/>
          <w:szCs w:val="24"/>
        </w:rPr>
        <w:t xml:space="preserve"> Familial </w:t>
      </w:r>
      <w:r w:rsidR="00E538CD" w:rsidRPr="005F3580">
        <w:rPr>
          <w:rFonts w:ascii="Times New Roman" w:hAnsi="Times New Roman" w:cs="Times New Roman"/>
          <w:sz w:val="24"/>
          <w:szCs w:val="24"/>
        </w:rPr>
        <w:t>and</w:t>
      </w:r>
      <w:r w:rsidR="005F3580" w:rsidRPr="005F3580">
        <w:rPr>
          <w:rFonts w:ascii="Times New Roman" w:hAnsi="Times New Roman" w:cs="Times New Roman"/>
          <w:sz w:val="24"/>
          <w:szCs w:val="24"/>
        </w:rPr>
        <w:t xml:space="preserve"> Gender Relations:  Comparing the Influence of Blurred and Brittle Borders.  Invited Workshop</w:t>
      </w:r>
      <w:r w:rsidR="005F3580">
        <w:rPr>
          <w:rFonts w:ascii="Times New Roman" w:hAnsi="Times New Roman" w:cs="Times New Roman"/>
          <w:sz w:val="24"/>
          <w:szCs w:val="24"/>
        </w:rPr>
        <w:t>,</w:t>
      </w:r>
      <w:r w:rsidR="005F3580" w:rsidRPr="005F3580">
        <w:rPr>
          <w:rFonts w:ascii="Times New Roman" w:hAnsi="Times New Roman" w:cs="Times New Roman"/>
          <w:sz w:val="24"/>
          <w:szCs w:val="24"/>
        </w:rPr>
        <w:t xml:space="preserve"> University </w:t>
      </w:r>
      <w:r w:rsidR="005F3580" w:rsidRPr="00D018A3">
        <w:rPr>
          <w:rFonts w:ascii="Times New Roman" w:hAnsi="Times New Roman" w:cs="Times New Roman"/>
          <w:sz w:val="24"/>
          <w:szCs w:val="24"/>
        </w:rPr>
        <w:t>of Oxford, England, Sept. 23-25, 2015.</w:t>
      </w:r>
    </w:p>
    <w:p w14:paraId="45CE801A" w14:textId="5304A996" w:rsidR="00250572" w:rsidRDefault="00250079" w:rsidP="0025057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4D4">
        <w:rPr>
          <w:rFonts w:ascii="Times New Roman" w:hAnsi="Times New Roman" w:cs="Times New Roman"/>
          <w:sz w:val="24"/>
          <w:szCs w:val="24"/>
        </w:rPr>
        <w:t xml:space="preserve"> </w:t>
      </w:r>
      <w:r w:rsidR="00B648D8" w:rsidRPr="002F54D4">
        <w:rPr>
          <w:rFonts w:ascii="Times New Roman" w:hAnsi="Times New Roman" w:cs="Times New Roman"/>
          <w:sz w:val="24"/>
          <w:szCs w:val="24"/>
        </w:rPr>
        <w:t xml:space="preserve">“Roundtable - Feminist Latin American Studies: Helen </w:t>
      </w:r>
      <w:proofErr w:type="spellStart"/>
      <w:r w:rsidR="00B648D8" w:rsidRPr="002F54D4">
        <w:rPr>
          <w:rFonts w:ascii="Times New Roman" w:hAnsi="Times New Roman" w:cs="Times New Roman"/>
          <w:sz w:val="24"/>
          <w:szCs w:val="24"/>
        </w:rPr>
        <w:t>Safa’s</w:t>
      </w:r>
      <w:proofErr w:type="spellEnd"/>
      <w:r w:rsidR="00B648D8" w:rsidRPr="002F54D4">
        <w:rPr>
          <w:rFonts w:ascii="Times New Roman" w:hAnsi="Times New Roman" w:cs="Times New Roman"/>
          <w:sz w:val="24"/>
          <w:szCs w:val="24"/>
        </w:rPr>
        <w:t xml:space="preserve"> Academic, Institutional, and Political Legacy</w:t>
      </w:r>
      <w:r w:rsidR="00B648D8" w:rsidRPr="005F3580">
        <w:rPr>
          <w:rFonts w:ascii="Times New Roman" w:hAnsi="Times New Roman" w:cs="Times New Roman"/>
          <w:sz w:val="24"/>
          <w:szCs w:val="24"/>
        </w:rPr>
        <w:t xml:space="preserve">,” Latin American Studies Association Meetings, Puerto Rico, </w:t>
      </w:r>
      <w:r w:rsidR="004B2388" w:rsidRPr="005F3580">
        <w:rPr>
          <w:rFonts w:ascii="Times New Roman" w:hAnsi="Times New Roman" w:cs="Times New Roman"/>
          <w:sz w:val="24"/>
          <w:szCs w:val="24"/>
        </w:rPr>
        <w:t xml:space="preserve">May </w:t>
      </w:r>
      <w:r w:rsidR="00B648D8" w:rsidRPr="005F3580">
        <w:rPr>
          <w:rFonts w:ascii="Times New Roman" w:hAnsi="Times New Roman" w:cs="Times New Roman"/>
          <w:sz w:val="24"/>
          <w:szCs w:val="24"/>
        </w:rPr>
        <w:t>2015</w:t>
      </w:r>
      <w:r w:rsidR="004B2388" w:rsidRPr="005F3580">
        <w:rPr>
          <w:rFonts w:ascii="Times New Roman" w:hAnsi="Times New Roman" w:cs="Times New Roman"/>
          <w:sz w:val="24"/>
          <w:szCs w:val="24"/>
        </w:rPr>
        <w:t>.</w:t>
      </w:r>
    </w:p>
    <w:p w14:paraId="556207DA" w14:textId="77777777" w:rsidR="00250572" w:rsidRDefault="00B648D8" w:rsidP="0025057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572">
        <w:rPr>
          <w:rFonts w:ascii="Times New Roman" w:hAnsi="Times New Roman" w:cs="Times New Roman"/>
          <w:sz w:val="24"/>
          <w:szCs w:val="24"/>
        </w:rPr>
        <w:t>“A Building of Relatedness: Financin</w:t>
      </w:r>
      <w:r w:rsidR="0057516F" w:rsidRPr="00250572">
        <w:rPr>
          <w:rFonts w:ascii="Times New Roman" w:hAnsi="Times New Roman" w:cs="Times New Roman"/>
          <w:sz w:val="24"/>
          <w:szCs w:val="24"/>
        </w:rPr>
        <w:t>g a Home in Havana from Denmark</w:t>
      </w:r>
      <w:r w:rsidRPr="00250572">
        <w:rPr>
          <w:rFonts w:ascii="Times New Roman" w:hAnsi="Times New Roman" w:cs="Times New Roman"/>
          <w:sz w:val="24"/>
          <w:szCs w:val="24"/>
        </w:rPr>
        <w:t>,” American Anthropological Association Mee</w:t>
      </w:r>
      <w:r w:rsidR="004B2388" w:rsidRPr="00250572">
        <w:rPr>
          <w:rFonts w:ascii="Times New Roman" w:hAnsi="Times New Roman" w:cs="Times New Roman"/>
          <w:sz w:val="24"/>
          <w:szCs w:val="24"/>
        </w:rPr>
        <w:t>tings, Washington, DC, December</w:t>
      </w:r>
      <w:r w:rsidRPr="00250572">
        <w:rPr>
          <w:rFonts w:ascii="Times New Roman" w:hAnsi="Times New Roman" w:cs="Times New Roman"/>
          <w:sz w:val="24"/>
          <w:szCs w:val="24"/>
        </w:rPr>
        <w:t xml:space="preserve"> 2014.</w:t>
      </w:r>
    </w:p>
    <w:p w14:paraId="710B6677" w14:textId="77777777" w:rsidR="00CF7494" w:rsidRPr="00CF7494" w:rsidRDefault="00B648D8" w:rsidP="00CF749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572">
        <w:rPr>
          <w:rFonts w:ascii="Times New Roman" w:hAnsi="Times New Roman" w:cs="Times New Roman"/>
          <w:sz w:val="24"/>
          <w:szCs w:val="24"/>
        </w:rPr>
        <w:t>“Gender Equality and Cross-</w:t>
      </w:r>
      <w:r w:rsidRPr="00CF7494">
        <w:rPr>
          <w:rFonts w:ascii="Times New Roman" w:hAnsi="Times New Roman" w:cs="Times New Roman"/>
          <w:sz w:val="24"/>
          <w:szCs w:val="24"/>
        </w:rPr>
        <w:t xml:space="preserve">Border Marriages: Thai and Cuban marriage migrants in Denmark.”  By Marlene </w:t>
      </w:r>
      <w:proofErr w:type="spellStart"/>
      <w:r w:rsidRPr="00CF7494">
        <w:rPr>
          <w:rFonts w:ascii="Times New Roman" w:hAnsi="Times New Roman" w:cs="Times New Roman"/>
          <w:sz w:val="24"/>
          <w:szCs w:val="24"/>
        </w:rPr>
        <w:t>Spanger</w:t>
      </w:r>
      <w:proofErr w:type="spellEnd"/>
      <w:r w:rsidRPr="00CF7494">
        <w:rPr>
          <w:rFonts w:ascii="Times New Roman" w:hAnsi="Times New Roman" w:cs="Times New Roman"/>
          <w:sz w:val="24"/>
          <w:szCs w:val="24"/>
        </w:rPr>
        <w:t xml:space="preserve"> &amp; Nadine T. Fernandez, Marriage Migration Workshop, SFI, Copenhagen</w:t>
      </w:r>
      <w:r w:rsidRPr="00CF7494">
        <w:rPr>
          <w:rFonts w:ascii="TimesNewRomanPSMT" w:hAnsi="TimesNewRomanPSMT" w:cs="TimesNewRomanPSMT"/>
          <w:sz w:val="24"/>
          <w:szCs w:val="24"/>
        </w:rPr>
        <w:t>, Denmark, January 2014.</w:t>
      </w:r>
    </w:p>
    <w:p w14:paraId="74BF6BBB" w14:textId="5D66C636" w:rsidR="00B648D8" w:rsidRPr="00CF7494" w:rsidRDefault="00B648D8" w:rsidP="00CF749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494">
        <w:rPr>
          <w:rFonts w:ascii="TimesNewRomanPSMT" w:hAnsi="TimesNewRomanPSMT" w:cs="TimesNewRomanPSMT"/>
          <w:sz w:val="24"/>
          <w:szCs w:val="24"/>
        </w:rPr>
        <w:t>“Ending Cross-Border Marriages: Divorce among Cubans in Scandinavia,” American Anthropological Associat</w:t>
      </w:r>
      <w:r w:rsidR="004B2388" w:rsidRPr="00CF7494">
        <w:rPr>
          <w:rFonts w:ascii="TimesNewRomanPSMT" w:hAnsi="TimesNewRomanPSMT" w:cs="TimesNewRomanPSMT"/>
          <w:sz w:val="24"/>
          <w:szCs w:val="24"/>
        </w:rPr>
        <w:t>ion Meetings, Chicago, November</w:t>
      </w:r>
      <w:r w:rsidRPr="00CF7494">
        <w:rPr>
          <w:rFonts w:ascii="TimesNewRomanPSMT" w:hAnsi="TimesNewRomanPSMT" w:cs="TimesNewRomanPSMT"/>
          <w:sz w:val="24"/>
          <w:szCs w:val="24"/>
        </w:rPr>
        <w:t xml:space="preserve"> 2013.</w:t>
      </w:r>
    </w:p>
    <w:p w14:paraId="6E94CA89" w14:textId="77777777" w:rsidR="00B648D8" w:rsidRPr="00CF7494" w:rsidRDefault="00B648D8" w:rsidP="00B648D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360"/>
        <w:rPr>
          <w:rFonts w:ascii="TimesNewRomanPSMT" w:hAnsi="TimesNewRomanPSMT" w:cs="TimesNewRomanPSMT"/>
        </w:rPr>
      </w:pPr>
      <w:r w:rsidRPr="00CF7494">
        <w:rPr>
          <w:rFonts w:ascii="TimesNewRomanPSMT" w:hAnsi="TimesNewRomanPSMT" w:cs="TimesNewRomanPSMT"/>
        </w:rPr>
        <w:t>“Cuban Men as Marriage Migrants in Scandinavia,” Canadian Association of Caribbean and Latin American Studies Conference, Ottawa, May 2013.</w:t>
      </w:r>
    </w:p>
    <w:p w14:paraId="5D2ACF4C" w14:textId="77777777" w:rsidR="00B648D8" w:rsidRDefault="00B648D8" w:rsidP="00B648D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360"/>
        <w:rPr>
          <w:rFonts w:ascii="TimesNewRomanPSMT" w:hAnsi="TimesNewRomanPSMT" w:cs="TimesNewRomanPSMT"/>
        </w:rPr>
      </w:pPr>
      <w:r w:rsidRPr="00CF7494">
        <w:rPr>
          <w:rFonts w:ascii="TimesNewRomanPSMT" w:hAnsi="TimesNewRomanPSMT" w:cs="TimesNewRomanPSMT"/>
        </w:rPr>
        <w:t xml:space="preserve"> “Cubans in Copenhagen: Narratives</w:t>
      </w:r>
      <w:r>
        <w:rPr>
          <w:rFonts w:ascii="TimesNewRomanPSMT" w:hAnsi="TimesNewRomanPSMT" w:cs="TimesNewRomanPSMT"/>
        </w:rPr>
        <w:t xml:space="preserve"> of Love and Specters of Instrumentality.” International Congress of Americanists, Vienna, Austria, July 2012.</w:t>
      </w:r>
    </w:p>
    <w:p w14:paraId="4E5F753E" w14:textId="77777777" w:rsidR="00B648D8" w:rsidRDefault="00B648D8" w:rsidP="00B648D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tLeast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Discussant for panel. “Interest and affect: anthropological perspectives on economy and intimacy,” European Association of Social Anthropology Meetings, Nanterre, France, July 2012.</w:t>
      </w:r>
    </w:p>
    <w:p w14:paraId="3F21B52C" w14:textId="77777777" w:rsidR="00B648D8" w:rsidRDefault="00B648D8" w:rsidP="00B648D8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“Cubans in Copenhagen: Marriage Migration to Denmark.” Latin American Studies Association Meetings, San Francisco, CA, May 2012.</w:t>
      </w:r>
    </w:p>
    <w:p w14:paraId="0B30372C" w14:textId="77777777" w:rsidR="00B648D8" w:rsidRDefault="00B648D8" w:rsidP="00B648D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“Grooms from the Global South: Cuban men and marriage migration in Denmark and Sweden.” </w:t>
      </w:r>
      <w:proofErr w:type="spellStart"/>
      <w:r>
        <w:rPr>
          <w:rFonts w:ascii="TimesNewRomanPSMT" w:hAnsi="TimesNewRomanPSMT" w:cs="TimesNewRomanPSMT"/>
        </w:rPr>
        <w:t>Aarskonferencen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Foreningen</w:t>
      </w:r>
      <w:proofErr w:type="spellEnd"/>
      <w:r>
        <w:rPr>
          <w:rFonts w:ascii="TimesNewRomanPSMT" w:hAnsi="TimesNewRomanPSMT" w:cs="TimesNewRomanPSMT"/>
        </w:rPr>
        <w:t xml:space="preserve"> for </w:t>
      </w:r>
      <w:proofErr w:type="spellStart"/>
      <w:r>
        <w:rPr>
          <w:rFonts w:ascii="TimesNewRomanPSMT" w:hAnsi="TimesNewRomanPSMT" w:cs="TimesNewRomanPSMT"/>
        </w:rPr>
        <w:t>Kønsforskning</w:t>
      </w:r>
      <w:proofErr w:type="spellEnd"/>
      <w:r>
        <w:rPr>
          <w:rFonts w:ascii="TimesNewRomanPSMT" w:hAnsi="TimesNewRomanPSMT" w:cs="TimesNewRomanPSMT"/>
        </w:rPr>
        <w:t>, Roskilde University</w:t>
      </w:r>
      <w:r>
        <w:rPr>
          <w:rFonts w:ascii="Times-Roman" w:hAnsi="Times-Roman" w:cs="Times-Roman"/>
        </w:rPr>
        <w:t>,</w:t>
      </w:r>
      <w:r>
        <w:rPr>
          <w:rFonts w:ascii="TimesNewRomanPSMT" w:hAnsi="TimesNewRomanPSMT" w:cs="TimesNewRomanPSMT"/>
          <w:b/>
          <w:bCs/>
        </w:rPr>
        <w:t xml:space="preserve"> </w:t>
      </w:r>
      <w:r>
        <w:rPr>
          <w:rFonts w:ascii="TimesNewRomanPSMT" w:hAnsi="TimesNewRomanPSMT" w:cs="TimesNewRomanPSMT"/>
        </w:rPr>
        <w:t>Denmark, May 11, 2012.</w:t>
      </w:r>
    </w:p>
    <w:p w14:paraId="53C152D3" w14:textId="77777777" w:rsidR="00B648D8" w:rsidRDefault="00B648D8" w:rsidP="00B648D8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“Cuba and Denmark: Migration, the State and the Family.”  </w:t>
      </w:r>
      <w:r>
        <w:rPr>
          <w:rFonts w:ascii="Times-Roman" w:hAnsi="Times-Roman" w:cs="Times-Roman"/>
        </w:rPr>
        <w:t xml:space="preserve">Nordic </w:t>
      </w:r>
      <w:r>
        <w:rPr>
          <w:rFonts w:ascii="TimesNewRomanPSMT" w:hAnsi="TimesNewRomanPSMT" w:cs="TimesNewRomanPSMT"/>
        </w:rPr>
        <w:t xml:space="preserve">Latin American Studies Meetings, Stockholm, Sweden, April 2012. </w:t>
      </w:r>
    </w:p>
    <w:p w14:paraId="3A933933" w14:textId="77777777" w:rsidR="00B648D8" w:rsidRDefault="00B648D8" w:rsidP="00B648D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“Tropical Intimacies in Northern Climes: Cuban/Danish Cross-border Marriages,” American Anthropological Association Meetings, Montreal, Canada, November, 2011. </w:t>
      </w:r>
    </w:p>
    <w:p w14:paraId="3D063D7B" w14:textId="77777777" w:rsidR="00B648D8" w:rsidRDefault="00B648D8" w:rsidP="00B648D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“Marriage and Mobility: Cuban Immigrants in Denmark,” SFI </w:t>
      </w:r>
      <w:proofErr w:type="spellStart"/>
      <w:r>
        <w:rPr>
          <w:rFonts w:ascii="TimesNewRomanPSMT" w:hAnsi="TimesNewRomanPSMT" w:cs="TimesNewRomanPSMT"/>
        </w:rPr>
        <w:t>IDags</w:t>
      </w:r>
      <w:proofErr w:type="spellEnd"/>
      <w:r>
        <w:rPr>
          <w:rFonts w:ascii="TimesNewRomanPSMT" w:hAnsi="TimesNewRomanPSMT" w:cs="TimesNewRomanPSMT"/>
        </w:rPr>
        <w:t xml:space="preserve"> Conference, Copenhagen, Denmark, Oct. 2011.</w:t>
      </w:r>
    </w:p>
    <w:p w14:paraId="33717D5D" w14:textId="77777777" w:rsidR="00B648D8" w:rsidRDefault="00B648D8" w:rsidP="00B648D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“Perspectives on Cuban Marriage Migration to Denmark,” Society for Caribbean Studies Conference, Liverpool, England, 2011. </w:t>
      </w:r>
    </w:p>
    <w:p w14:paraId="23E31EEC" w14:textId="77777777" w:rsidR="00B648D8" w:rsidRDefault="00B648D8" w:rsidP="00B648D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Discussant for panel. “Fifty Years of Revolution: Ethnographic Papers on</w:t>
      </w:r>
    </w:p>
    <w:p w14:paraId="5B25F7CF" w14:textId="77777777" w:rsidR="00B648D8" w:rsidRDefault="00B648D8" w:rsidP="00B648D8">
      <w:pPr>
        <w:widowControl w:val="0"/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Contemporary Cuba,” American Anthropological Association Meetings, Philadelphia, PA, 2009</w:t>
      </w:r>
    </w:p>
    <w:p w14:paraId="5AA0A341" w14:textId="77777777" w:rsidR="00B648D8" w:rsidRDefault="00B648D8" w:rsidP="00B648D8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“Race Relations in Revolutionary Cuba: The Family,” The Measure of a Revolution: Cuba 1959-2009, Queen’s University, Kingston, Canada, 2009.</w:t>
      </w:r>
    </w:p>
    <w:p w14:paraId="5FA3D365" w14:textId="13E0E136" w:rsidR="00B648D8" w:rsidRDefault="00B648D8" w:rsidP="00B648D8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-Roman" w:hAnsi="Times-Roman" w:cs="Times-Roman"/>
        </w:rPr>
        <w:lastRenderedPageBreak/>
        <w:t xml:space="preserve"> “Tourism, Race and the Construction of Authenticity in Havana,” </w:t>
      </w:r>
      <w:r>
        <w:rPr>
          <w:rFonts w:ascii="TimesNewRomanPSMT" w:hAnsi="TimesNewRomanPSMT" w:cs="TimesNewRomanPSMT"/>
        </w:rPr>
        <w:t>American Anthropological Associat</w:t>
      </w:r>
      <w:r w:rsidR="004B2388">
        <w:rPr>
          <w:rFonts w:ascii="TimesNewRomanPSMT" w:hAnsi="TimesNewRomanPSMT" w:cs="TimesNewRomanPSMT"/>
        </w:rPr>
        <w:t>ion Meetings, San Francisco</w:t>
      </w:r>
      <w:r>
        <w:rPr>
          <w:rFonts w:ascii="TimesNewRomanPSMT" w:hAnsi="TimesNewRomanPSMT" w:cs="TimesNewRomanPSMT"/>
        </w:rPr>
        <w:t xml:space="preserve"> 2008</w:t>
      </w:r>
    </w:p>
    <w:p w14:paraId="2AF1C147" w14:textId="77777777" w:rsidR="00B648D8" w:rsidRDefault="00B648D8" w:rsidP="00B648D8">
      <w:pPr>
        <w:widowControl w:val="0"/>
        <w:numPr>
          <w:ilvl w:val="0"/>
          <w:numId w:val="20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“</w:t>
      </w:r>
      <w:proofErr w:type="spellStart"/>
      <w:r>
        <w:rPr>
          <w:rFonts w:ascii="TimesNewRomanPSMT" w:hAnsi="TimesNewRomanPSMT" w:cs="TimesNewRomanPSMT"/>
        </w:rPr>
        <w:t>Callejon</w:t>
      </w:r>
      <w:proofErr w:type="spellEnd"/>
      <w:r>
        <w:rPr>
          <w:rFonts w:ascii="TimesNewRomanPSMT" w:hAnsi="TimesNewRomanPSMT" w:cs="TimesNewRomanPSMT"/>
        </w:rPr>
        <w:t xml:space="preserve"> de Hamel: Tourism, Cuban culture and the authenticity of place”</w:t>
      </w:r>
    </w:p>
    <w:p w14:paraId="179096BD" w14:textId="77777777" w:rsidR="00B648D8" w:rsidRDefault="00B648D8" w:rsidP="00B648D8">
      <w:pPr>
        <w:widowControl w:val="0"/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NewRomanPSMT" w:hAnsi="TimesNewRomanPSMT" w:cs="TimesNewRomanPSMT"/>
        </w:rPr>
        <w:t xml:space="preserve">Cuban Research Institute Conference on Cuban and Cuban-American Studies, </w:t>
      </w:r>
      <w:r>
        <w:rPr>
          <w:rFonts w:ascii="Times-Roman" w:hAnsi="Times-Roman" w:cs="Times-Roman"/>
        </w:rPr>
        <w:t>Miami, 2006</w:t>
      </w:r>
    </w:p>
    <w:p w14:paraId="20F39140" w14:textId="77777777" w:rsidR="00B648D8" w:rsidRDefault="00B648D8" w:rsidP="00B648D8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-Roman" w:hAnsi="Times-Roman" w:cs="Times-Roman"/>
        </w:rPr>
        <w:t xml:space="preserve"> “A Racial Geography: the meanings of blackness in a Havana neighborhood,” </w:t>
      </w:r>
      <w:r>
        <w:rPr>
          <w:rFonts w:ascii="TimesNewRomanPSMT" w:hAnsi="TimesNewRomanPSMT" w:cs="TimesNewRomanPSMT"/>
        </w:rPr>
        <w:t>American Anthropological Association Meetings, Washington, DC, 2005</w:t>
      </w:r>
    </w:p>
    <w:p w14:paraId="3B180DC1" w14:textId="77777777" w:rsidR="00B648D8" w:rsidRDefault="00B648D8" w:rsidP="00B648D8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“Grounding Learning in Life Experiences: teaching Cuba to Cuban-Americans,” NY Association for Continuing/Community Education (NYACCE), Saratoga Springs, NY, 2005</w:t>
      </w:r>
    </w:p>
    <w:p w14:paraId="24D48639" w14:textId="77777777" w:rsidR="00B648D8" w:rsidRDefault="00B648D8" w:rsidP="00B648D8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“Re-conceiving Cuban Identity in Miami Through Dance: White Hispanic vs. </w:t>
      </w:r>
      <w:proofErr w:type="spellStart"/>
      <w:r>
        <w:rPr>
          <w:rFonts w:ascii="TimesNewRomanPSMT" w:hAnsi="TimesNewRomanPSMT" w:cs="TimesNewRomanPSMT"/>
        </w:rPr>
        <w:t>Afrolatin</w:t>
      </w:r>
      <w:proofErr w:type="spellEnd"/>
      <w:r>
        <w:rPr>
          <w:rFonts w:ascii="TimesNewRomanPSMT" w:hAnsi="TimesNewRomanPSMT" w:cs="TimesNewRomanPSMT"/>
        </w:rPr>
        <w:t>,” Latin American Studies Association Meetings, Dallas, TX, 2003</w:t>
      </w:r>
    </w:p>
    <w:p w14:paraId="082DFBC6" w14:textId="77777777" w:rsidR="00B648D8" w:rsidRDefault="00B648D8" w:rsidP="00B648D8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“From Behind the Lace Curtain: The face of consumption in 1990’s Cuba,” American Anthropological Association Meetings, Washington, DC, 2001</w:t>
      </w:r>
    </w:p>
    <w:p w14:paraId="67207DD8" w14:textId="77777777" w:rsidR="00B648D8" w:rsidRDefault="00B648D8" w:rsidP="00B648D8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“Discourses of Desire: Interracial Couples and </w:t>
      </w:r>
      <w:proofErr w:type="spellStart"/>
      <w:r>
        <w:rPr>
          <w:rFonts w:ascii="TimesNewRomanPSMT" w:hAnsi="TimesNewRomanPSMT" w:cs="TimesNewRomanPSMT"/>
        </w:rPr>
        <w:t>Mestizaje</w:t>
      </w:r>
      <w:proofErr w:type="spellEnd"/>
      <w:r>
        <w:rPr>
          <w:rFonts w:ascii="TimesNewRomanPSMT" w:hAnsi="TimesNewRomanPSMT" w:cs="TimesNewRomanPSMT"/>
        </w:rPr>
        <w:t xml:space="preserve"> in Cuba,” Latin American Studies Association Meetings, Miami, 2000</w:t>
      </w:r>
    </w:p>
    <w:p w14:paraId="6488BA08" w14:textId="77777777" w:rsidR="00B648D8" w:rsidRDefault="00B648D8" w:rsidP="00B648D8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“Miami Cubans in Black and White: Racial Myths and Denial,” Pre-LASA symposium Race and Anti-black Racism in Latin America, African-New World Studies, FIU, Miami, 2000</w:t>
      </w:r>
    </w:p>
    <w:p w14:paraId="6C55BAB1" w14:textId="77777777" w:rsidR="00B648D8" w:rsidRDefault="00B648D8" w:rsidP="00B648D8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“Constructions of Blackness in Interracial Couples in Latin America,” American Anthropological Association Meetings, Chicago, 1999</w:t>
      </w:r>
    </w:p>
    <w:p w14:paraId="2FE806D2" w14:textId="77777777" w:rsidR="00B648D8" w:rsidRDefault="00B648D8" w:rsidP="00B648D8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“The Re-emergence of Race in the Cuban Public Domain,” American Anthropological Association Meetings, Philadelphia, 1998</w:t>
      </w:r>
    </w:p>
    <w:p w14:paraId="735A7D21" w14:textId="77777777" w:rsidR="00B648D8" w:rsidRDefault="00B648D8" w:rsidP="00B648D8">
      <w:pPr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“Race Re-surfaces in Cuba,” Latin American Studies Association Meetings, Chicago, 1998</w:t>
      </w:r>
    </w:p>
    <w:p w14:paraId="717F48D5" w14:textId="77777777" w:rsidR="00B648D8" w:rsidRDefault="00B648D8" w:rsidP="00B648D8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“Race, Gender and Tourism in the Caribbean,” </w:t>
      </w:r>
      <w:proofErr w:type="spellStart"/>
      <w:r>
        <w:rPr>
          <w:rFonts w:ascii="TimesNewRomanPSMT" w:hAnsi="TimesNewRomanPSMT" w:cs="TimesNewRomanPSMT"/>
        </w:rPr>
        <w:t>Congreso</w:t>
      </w:r>
      <w:proofErr w:type="spellEnd"/>
      <w:r>
        <w:rPr>
          <w:rFonts w:ascii="TimesNewRomanPSMT" w:hAnsi="TimesNewRomanPSMT" w:cs="TimesNewRomanPSMT"/>
        </w:rPr>
        <w:t xml:space="preserve"> de </w:t>
      </w:r>
      <w:proofErr w:type="spellStart"/>
      <w:r>
        <w:rPr>
          <w:rFonts w:ascii="TimesNewRomanPSMT" w:hAnsi="TimesNewRomanPSMT" w:cs="TimesNewRomanPSMT"/>
        </w:rPr>
        <w:t>Antropologia</w:t>
      </w:r>
      <w:proofErr w:type="spellEnd"/>
      <w:r>
        <w:rPr>
          <w:rFonts w:ascii="TimesNewRomanPSMT" w:hAnsi="TimesNewRomanPSMT" w:cs="TimesNewRomanPSMT"/>
        </w:rPr>
        <w:t xml:space="preserve"> '98.  Havana, Cuba, 1998</w:t>
      </w:r>
    </w:p>
    <w:p w14:paraId="3B19F84F" w14:textId="77777777" w:rsidR="00B648D8" w:rsidRDefault="00B648D8" w:rsidP="00B648D8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“Back to the Future? Women and Tourism in Cuba,” American Anthropological Association Meetings, Washington, D.C., 1997</w:t>
      </w:r>
    </w:p>
    <w:p w14:paraId="6E57BBF3" w14:textId="77777777" w:rsidR="00B648D8" w:rsidRDefault="00B648D8" w:rsidP="00B648D8">
      <w:pPr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“Making Mestizos - Making Nation," Latin American Studies Association Meetings, Guadalajara, Mexico, 1997</w:t>
      </w:r>
    </w:p>
    <w:p w14:paraId="36D23D88" w14:textId="77777777" w:rsidR="00B648D8" w:rsidRDefault="00B648D8" w:rsidP="00B648D8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“Patriotic Rogues and the New Socialist Man,” American Anthropological Association Meetings, San Francisco, 1996</w:t>
      </w:r>
    </w:p>
    <w:p w14:paraId="3A8F65BF" w14:textId="77777777" w:rsidR="00B648D8" w:rsidRDefault="00B648D8" w:rsidP="00B648D8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“Living the Crisis: Cuban Families in the Special Period,” American Anthropological Association Meetings, Washington, D.C., 1995</w:t>
      </w:r>
    </w:p>
    <w:p w14:paraId="2A3F13F9" w14:textId="77777777" w:rsidR="00B648D8" w:rsidRDefault="00B648D8" w:rsidP="00B648D8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“Race in Cuba: Official Silence and Popular Discourse,” Latin American Studies Association Meetings, Washington, D.C., 1995</w:t>
      </w:r>
    </w:p>
    <w:p w14:paraId="50EE0B27" w14:textId="77777777" w:rsidR="00B648D8" w:rsidRDefault="00B648D8" w:rsidP="00B648D8">
      <w:pPr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“La </w:t>
      </w:r>
      <w:proofErr w:type="spellStart"/>
      <w:r>
        <w:rPr>
          <w:rFonts w:ascii="TimesNewRomanPSMT" w:hAnsi="TimesNewRomanPSMT" w:cs="TimesNewRomanPSMT"/>
        </w:rPr>
        <w:t>Mulata</w:t>
      </w:r>
      <w:proofErr w:type="spellEnd"/>
      <w:r>
        <w:rPr>
          <w:rFonts w:ascii="TimesNewRomanPSMT" w:hAnsi="TimesNewRomanPSMT" w:cs="TimesNewRomanPSMT"/>
        </w:rPr>
        <w:t xml:space="preserve"> and the Process of </w:t>
      </w:r>
      <w:proofErr w:type="spellStart"/>
      <w:r>
        <w:rPr>
          <w:rFonts w:ascii="TimesNewRomanPSMT" w:hAnsi="TimesNewRomanPSMT" w:cs="TimesNewRomanPSMT"/>
        </w:rPr>
        <w:t>Mestizaje</w:t>
      </w:r>
      <w:proofErr w:type="spellEnd"/>
      <w:r>
        <w:rPr>
          <w:rFonts w:ascii="TimesNewRomanPSMT" w:hAnsi="TimesNewRomanPSMT" w:cs="TimesNewRomanPSMT"/>
        </w:rPr>
        <w:t xml:space="preserve"> in Cuba,” American Anthropological Association Meetings, Atlanta, 1994</w:t>
      </w:r>
    </w:p>
    <w:p w14:paraId="572EACE3" w14:textId="77777777" w:rsidR="00B648D8" w:rsidRDefault="00B648D8" w:rsidP="00B648D8">
      <w:pPr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“Romance in Black and White: Interracial Couples in Cuban Youth,” Latin American Studies Association Meetings, Atlanta, 1994</w:t>
      </w:r>
    </w:p>
    <w:p w14:paraId="34AB5283" w14:textId="77777777" w:rsidR="00B648D8" w:rsidRDefault="00B648D8" w:rsidP="00B648D8">
      <w:pPr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 w:rsidRPr="002F54D4">
        <w:rPr>
          <w:rFonts w:ascii="TimesNewRomanPSMT" w:hAnsi="TimesNewRomanPSMT" w:cs="TimesNewRomanPSMT"/>
          <w:lang w:val="es-ES"/>
        </w:rPr>
        <w:t xml:space="preserve">“Raza, Genero and </w:t>
      </w:r>
      <w:proofErr w:type="spellStart"/>
      <w:r w:rsidRPr="002F54D4">
        <w:rPr>
          <w:rFonts w:ascii="TimesNewRomanPSMT" w:hAnsi="TimesNewRomanPSMT" w:cs="TimesNewRomanPSMT"/>
          <w:lang w:val="es-ES"/>
        </w:rPr>
        <w:t>Socializacion</w:t>
      </w:r>
      <w:proofErr w:type="spellEnd"/>
      <w:r w:rsidRPr="002F54D4">
        <w:rPr>
          <w:rFonts w:ascii="TimesNewRomanPSMT" w:hAnsi="TimesNewRomanPSMT" w:cs="TimesNewRomanPSMT"/>
          <w:lang w:val="es-ES"/>
        </w:rPr>
        <w:t xml:space="preserve">: la familia </w:t>
      </w:r>
      <w:proofErr w:type="gramStart"/>
      <w:r w:rsidRPr="002F54D4">
        <w:rPr>
          <w:rFonts w:ascii="TimesNewRomanPSMT" w:hAnsi="TimesNewRomanPSMT" w:cs="TimesNewRomanPSMT"/>
          <w:lang w:val="es-ES"/>
        </w:rPr>
        <w:t>Cubana</w:t>
      </w:r>
      <w:proofErr w:type="gramEnd"/>
      <w:r w:rsidRPr="002F54D4">
        <w:rPr>
          <w:rFonts w:ascii="TimesNewRomanPSMT" w:hAnsi="TimesNewRomanPSMT" w:cs="TimesNewRomanPSMT"/>
          <w:lang w:val="es-ES"/>
        </w:rPr>
        <w:t xml:space="preserve">,” Primer Encuentro Iberoamericano Sobre Familia. </w:t>
      </w:r>
      <w:r>
        <w:rPr>
          <w:rFonts w:ascii="TimesNewRomanPSMT" w:hAnsi="TimesNewRomanPSMT" w:cs="TimesNewRomanPSMT"/>
        </w:rPr>
        <w:t>Havana, Cuba, 1993</w:t>
      </w:r>
    </w:p>
    <w:p w14:paraId="2B894176" w14:textId="77777777" w:rsidR="00B648D8" w:rsidRDefault="00B648D8" w:rsidP="00B648D8">
      <w:pPr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“Youth Culture in Cuba: the Implications for Race Relations,” 5th Conference of North American and Cuban Philosophers. Havana, Cuba, 1993</w:t>
      </w:r>
    </w:p>
    <w:p w14:paraId="4BA1057D" w14:textId="77777777" w:rsidR="00B648D8" w:rsidRDefault="00B648D8" w:rsidP="00B648D8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 w:rsidRPr="002F54D4">
        <w:rPr>
          <w:rFonts w:ascii="TimesNewRomanPSMT" w:hAnsi="TimesNewRomanPSMT" w:cs="TimesNewRomanPSMT"/>
          <w:lang w:val="es-ES"/>
        </w:rPr>
        <w:t>“</w:t>
      </w:r>
      <w:proofErr w:type="spellStart"/>
      <w:r w:rsidRPr="002F54D4">
        <w:rPr>
          <w:rFonts w:ascii="TimesNewRomanPSMT" w:hAnsi="TimesNewRomanPSMT" w:cs="TimesNewRomanPSMT"/>
          <w:lang w:val="es-ES"/>
        </w:rPr>
        <w:t>Antropologia</w:t>
      </w:r>
      <w:proofErr w:type="spellEnd"/>
      <w:r w:rsidRPr="002F54D4">
        <w:rPr>
          <w:rFonts w:ascii="TimesNewRomanPSMT" w:hAnsi="TimesNewRomanPSMT" w:cs="TimesNewRomanPSMT"/>
          <w:lang w:val="es-ES"/>
        </w:rPr>
        <w:t xml:space="preserve"> de </w:t>
      </w:r>
      <w:proofErr w:type="spellStart"/>
      <w:r w:rsidRPr="002F54D4">
        <w:rPr>
          <w:rFonts w:ascii="TimesNewRomanPSMT" w:hAnsi="TimesNewRomanPSMT" w:cs="TimesNewRomanPSMT"/>
          <w:lang w:val="es-ES"/>
        </w:rPr>
        <w:t>Educacion</w:t>
      </w:r>
      <w:proofErr w:type="spellEnd"/>
      <w:r w:rsidRPr="002F54D4">
        <w:rPr>
          <w:rFonts w:ascii="TimesNewRomanPSMT" w:hAnsi="TimesNewRomanPSMT" w:cs="TimesNewRomanPSMT"/>
          <w:lang w:val="es-ES"/>
        </w:rPr>
        <w:t xml:space="preserve">: una historia breve y rumbos nuevos,” Congreso de </w:t>
      </w:r>
      <w:proofErr w:type="spellStart"/>
      <w:r w:rsidRPr="002F54D4">
        <w:rPr>
          <w:rFonts w:ascii="TimesNewRomanPSMT" w:hAnsi="TimesNewRomanPSMT" w:cs="TimesNewRomanPSMT"/>
          <w:lang w:val="es-ES"/>
        </w:rPr>
        <w:t>Antropologia</w:t>
      </w:r>
      <w:proofErr w:type="spellEnd"/>
      <w:r w:rsidRPr="002F54D4">
        <w:rPr>
          <w:rFonts w:ascii="TimesNewRomanPSMT" w:hAnsi="TimesNewRomanPSMT" w:cs="TimesNewRomanPSMT"/>
          <w:lang w:val="es-ES"/>
        </w:rPr>
        <w:t xml:space="preserve"> '92.  </w:t>
      </w:r>
      <w:r>
        <w:rPr>
          <w:rFonts w:ascii="TimesNewRomanPSMT" w:hAnsi="TimesNewRomanPSMT" w:cs="TimesNewRomanPSMT"/>
        </w:rPr>
        <w:t>Havana, Cuba, 1992</w:t>
      </w:r>
    </w:p>
    <w:p w14:paraId="7B5C5A08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20F6EC01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-Roman" w:hAnsi="Times-Roman" w:cs="Times-Roman"/>
          <w:u w:val="single"/>
        </w:rPr>
      </w:pPr>
      <w:r>
        <w:rPr>
          <w:rFonts w:ascii="Times-Roman" w:hAnsi="Times-Roman" w:cs="Times-Roman"/>
          <w:u w:val="single"/>
        </w:rPr>
        <w:t>GUEST LECTURES</w:t>
      </w:r>
    </w:p>
    <w:p w14:paraId="724E8C87" w14:textId="77777777" w:rsidR="005F6DB9" w:rsidRPr="00E538CD" w:rsidRDefault="005F6DB9" w:rsidP="005F6DB9">
      <w:pPr>
        <w:numPr>
          <w:ilvl w:val="0"/>
          <w:numId w:val="40"/>
        </w:numPr>
      </w:pPr>
      <w:r w:rsidRPr="00E538CD">
        <w:rPr>
          <w:color w:val="000000"/>
        </w:rPr>
        <w:t>Invited Speaker SUNY Geneseo Cuba at the Crossroads Conference April 21-22, 2017.</w:t>
      </w:r>
    </w:p>
    <w:p w14:paraId="09561629" w14:textId="10053033" w:rsidR="00E538CD" w:rsidRPr="00E538CD" w:rsidRDefault="00E538CD" w:rsidP="00E538CD">
      <w:pPr>
        <w:numPr>
          <w:ilvl w:val="0"/>
          <w:numId w:val="40"/>
        </w:numPr>
      </w:pPr>
      <w:r w:rsidRPr="00E538CD">
        <w:lastRenderedPageBreak/>
        <w:t>Swarthmore College</w:t>
      </w:r>
      <w:r>
        <w:t>,</w:t>
      </w:r>
      <w:r w:rsidRPr="00E538CD">
        <w:t xml:space="preserve"> </w:t>
      </w:r>
      <w:r w:rsidRPr="00E538CD">
        <w:rPr>
          <w:color w:val="000000"/>
        </w:rPr>
        <w:t>"Beyond Black and White: Race Making and Race Mixing in Contemporary Cuba</w:t>
      </w:r>
      <w:r>
        <w:rPr>
          <w:color w:val="000000"/>
        </w:rPr>
        <w:t xml:space="preserve">,” </w:t>
      </w:r>
      <w:r>
        <w:t>March 13, 2017.</w:t>
      </w:r>
    </w:p>
    <w:p w14:paraId="3BC8A905" w14:textId="77777777" w:rsidR="00B648D8" w:rsidRDefault="00B648D8" w:rsidP="00B648D8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line="240" w:lineRule="atLeas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Invited Plenary Speaker. Intimate Migrations: Marriage, Sex Work and Kinship in Transnational Migration Conference. Roskilde University, Denmark, April 2013.</w:t>
      </w:r>
    </w:p>
    <w:p w14:paraId="1C0909AC" w14:textId="77777777" w:rsidR="00B648D8" w:rsidRDefault="00B648D8" w:rsidP="00B648D8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Copenhagen Business School, Center for the Study of the Americas, Seminar on</w:t>
      </w:r>
      <w:r>
        <w:rPr>
          <w:rFonts w:ascii="Times-Roman" w:hAnsi="Times-Roman" w:cs="Times-Roman"/>
        </w:rPr>
        <w:t xml:space="preserve"> Latin America at its borders: legality, illegality and transgression, Sept. 22, 2011. </w:t>
      </w:r>
    </w:p>
    <w:p w14:paraId="21C4D1B2" w14:textId="77777777" w:rsidR="00B648D8" w:rsidRDefault="00B648D8" w:rsidP="00B648D8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University of Copenhagen, Anthropology Institute Research Seminar Series, May 5, 2011.</w:t>
      </w:r>
    </w:p>
    <w:p w14:paraId="16AD54B6" w14:textId="77777777" w:rsidR="00B648D8" w:rsidRDefault="00B648D8" w:rsidP="00B648D8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Copenhagen Business School, Center for the Study of the Americas, April 7, 2011.</w:t>
      </w:r>
    </w:p>
    <w:p w14:paraId="129782B1" w14:textId="77777777" w:rsidR="00B648D8" w:rsidRDefault="00B648D8" w:rsidP="00B648D8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Roskilde University, Marriage and Migration Seminar, April 5, 2011.</w:t>
      </w:r>
    </w:p>
    <w:p w14:paraId="597D7918" w14:textId="77777777" w:rsidR="00B648D8" w:rsidRDefault="00B648D8" w:rsidP="00B648D8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Malmo University, Institute for the Study of Migration Seminar Series, March 31, 2011.</w:t>
      </w:r>
    </w:p>
    <w:p w14:paraId="3D9B81C8" w14:textId="77777777" w:rsidR="00B648D8" w:rsidRDefault="00B648D8" w:rsidP="00B648D8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NETLA (</w:t>
      </w:r>
      <w:proofErr w:type="spellStart"/>
      <w:r>
        <w:rPr>
          <w:rFonts w:ascii="TimesNewRomanPSMT" w:hAnsi="TimesNewRomanPSMT" w:cs="TimesNewRomanPSMT"/>
        </w:rPr>
        <w:t>Netvaerk</w:t>
      </w:r>
      <w:proofErr w:type="spellEnd"/>
      <w:r>
        <w:rPr>
          <w:rFonts w:ascii="TimesNewRomanPSMT" w:hAnsi="TimesNewRomanPSMT" w:cs="TimesNewRomanPSMT"/>
        </w:rPr>
        <w:t xml:space="preserve"> for </w:t>
      </w:r>
      <w:proofErr w:type="spellStart"/>
      <w:r>
        <w:rPr>
          <w:rFonts w:ascii="TimesNewRomanPSMT" w:hAnsi="TimesNewRomanPSMT" w:cs="TimesNewRomanPSMT"/>
        </w:rPr>
        <w:t>Latinamerikanstudier</w:t>
      </w:r>
      <w:proofErr w:type="spellEnd"/>
      <w:r>
        <w:rPr>
          <w:rFonts w:ascii="TimesNewRomanPSMT" w:hAnsi="TimesNewRomanPSMT" w:cs="TimesNewRomanPSMT"/>
        </w:rPr>
        <w:t>), Copenhagen, Denmark, Feb. 8, 2011.</w:t>
      </w:r>
    </w:p>
    <w:p w14:paraId="11CEBD5C" w14:textId="77777777" w:rsidR="00B648D8" w:rsidRDefault="00B648D8" w:rsidP="00B648D8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Anthropology Department of University College London, England, Jan. 31, 2007</w:t>
      </w:r>
    </w:p>
    <w:p w14:paraId="434334E2" w14:textId="77777777" w:rsidR="00B648D8" w:rsidRDefault="00B648D8" w:rsidP="00B648D8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Invited inter-port lecturer on Cuba for the University of Pittsburgh, Semester at Sea Program, January 22-25, 2003</w:t>
      </w:r>
    </w:p>
    <w:p w14:paraId="0450A05E" w14:textId="77777777" w:rsidR="00B648D8" w:rsidRDefault="00B648D8" w:rsidP="00B648D8">
      <w:pPr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Latin American Institute, Stockholm University, Sweden, Oct. 24, 2002</w:t>
      </w:r>
    </w:p>
    <w:p w14:paraId="2424D698" w14:textId="77777777" w:rsidR="00B648D8" w:rsidRDefault="00B648D8" w:rsidP="00B648D8">
      <w:pPr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American Anthropological Association Society for Anthropology in Community College annual conference, Ft. Lauderdale, February 22, 2002</w:t>
      </w:r>
    </w:p>
    <w:p w14:paraId="344951A6" w14:textId="77777777" w:rsidR="00B648D8" w:rsidRDefault="00B648D8" w:rsidP="00B648D8">
      <w:pPr>
        <w:widowControl w:val="0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Illume Productions, Scholars Workshop on the “Dance Cuba” Documentary Project, Washington, D.C., Nov. 19-20, 2001</w:t>
      </w:r>
    </w:p>
    <w:p w14:paraId="7BCE0B44" w14:textId="77777777" w:rsidR="00B648D8" w:rsidRDefault="00B648D8" w:rsidP="00B648D8">
      <w:pPr>
        <w:widowControl w:val="0"/>
        <w:numPr>
          <w:ilvl w:val="0"/>
          <w:numId w:val="44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University of South Florida, Tampa, “The Re-emergence of Race in the Cuban Public Domain,” April 5, 2001</w:t>
      </w:r>
    </w:p>
    <w:p w14:paraId="2A933839" w14:textId="77777777" w:rsidR="00B648D8" w:rsidRDefault="00B648D8" w:rsidP="00B648D8">
      <w:pPr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Cuba Study Group Panel "Is Cuba developing a new sensitivity towards racial issues?" Caribbean Project, Center for Latin American Studies, Georgetown University, Washington, D.C., May 14, 2001</w:t>
      </w:r>
    </w:p>
    <w:p w14:paraId="6CE0BABF" w14:textId="77777777" w:rsidR="00B648D8" w:rsidRDefault="00B648D8" w:rsidP="00B648D8">
      <w:pPr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Invited inter-port lecturer on Cuba for the University of Pittsburgh, Semester at Sea Program, January 12-15, 2000</w:t>
      </w:r>
    </w:p>
    <w:p w14:paraId="04691BA4" w14:textId="77777777" w:rsidR="00B648D8" w:rsidRDefault="00B648D8" w:rsidP="00B648D8">
      <w:pPr>
        <w:widowControl w:val="0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South Florida Historical Museum, panel discussion “Ethnic Relations in Miami,” Miami, November 6, 1999</w:t>
      </w:r>
    </w:p>
    <w:p w14:paraId="4F560592" w14:textId="77777777" w:rsidR="00B648D8" w:rsidRPr="002F54D4" w:rsidRDefault="00B648D8" w:rsidP="00B648D8">
      <w:pPr>
        <w:widowControl w:val="0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  <w:lang w:val="es-ES"/>
        </w:rPr>
      </w:pPr>
      <w:r w:rsidRPr="002F54D4">
        <w:rPr>
          <w:rFonts w:ascii="TimesNewRomanPSMT" w:hAnsi="TimesNewRomanPSMT" w:cs="TimesNewRomanPSMT"/>
          <w:lang w:val="es-ES"/>
        </w:rPr>
        <w:t xml:space="preserve">Instituto de Estudios Cubanos </w:t>
      </w:r>
      <w:proofErr w:type="spellStart"/>
      <w:r w:rsidRPr="002F54D4">
        <w:rPr>
          <w:rFonts w:ascii="TimesNewRomanPSMT" w:hAnsi="TimesNewRomanPSMT" w:cs="TimesNewRomanPSMT"/>
          <w:lang w:val="es-ES"/>
        </w:rPr>
        <w:t>Conference</w:t>
      </w:r>
      <w:proofErr w:type="spellEnd"/>
      <w:r w:rsidRPr="002F54D4">
        <w:rPr>
          <w:rFonts w:ascii="TimesNewRomanPSMT" w:hAnsi="TimesNewRomanPSMT" w:cs="TimesNewRomanPSMT"/>
          <w:lang w:val="es-ES"/>
        </w:rPr>
        <w:t xml:space="preserve"> “La </w:t>
      </w:r>
      <w:proofErr w:type="spellStart"/>
      <w:r w:rsidRPr="002F54D4">
        <w:rPr>
          <w:rFonts w:ascii="TimesNewRomanPSMT" w:hAnsi="TimesNewRomanPSMT" w:cs="TimesNewRomanPSMT"/>
          <w:lang w:val="es-ES"/>
        </w:rPr>
        <w:t>cuestion</w:t>
      </w:r>
      <w:proofErr w:type="spellEnd"/>
      <w:r w:rsidRPr="002F54D4">
        <w:rPr>
          <w:rFonts w:ascii="TimesNewRomanPSMT" w:hAnsi="TimesNewRomanPSMT" w:cs="TimesNewRomanPSMT"/>
          <w:lang w:val="es-ES"/>
        </w:rPr>
        <w:t xml:space="preserve"> racial y el periodo especial,” Miami, June 29, 1999 </w:t>
      </w:r>
    </w:p>
    <w:p w14:paraId="32208536" w14:textId="77777777" w:rsidR="00B648D8" w:rsidRDefault="00B648D8" w:rsidP="00B648D8">
      <w:pPr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University of South Florida, Tampa, panel discussion “Race in Contemporary Cuba,” Tampa, March 18, 1999</w:t>
      </w:r>
    </w:p>
    <w:p w14:paraId="24A333EC" w14:textId="77777777" w:rsidR="00B648D8" w:rsidRDefault="00B648D8" w:rsidP="00B648D8">
      <w:pPr>
        <w:widowControl w:val="0"/>
        <w:numPr>
          <w:ilvl w:val="0"/>
          <w:numId w:val="50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University of Miami Law School, Association of Caribbean Law Students panel discussion “The Status of Blacks in Cuba,” Miami, February 12, 1999</w:t>
      </w:r>
    </w:p>
    <w:p w14:paraId="240BAD44" w14:textId="77777777" w:rsidR="00B648D8" w:rsidRDefault="00B648D8" w:rsidP="00B648D8">
      <w:pPr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Cuba Study Group Panel, "The Role of Race in 1990's Cuba," Caribbean Project, Center for Latin American Studies, Georgetown University, Washington, D.C., May 23, 1998</w:t>
      </w:r>
    </w:p>
    <w:p w14:paraId="6F02DCF2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-Roman" w:hAnsi="Times-Roman" w:cs="Times-Roman"/>
          <w:u w:val="single"/>
        </w:rPr>
      </w:pPr>
    </w:p>
    <w:p w14:paraId="5BE3288C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-Roman" w:hAnsi="Times-Roman" w:cs="Times-Roman"/>
          <w:u w:val="single"/>
        </w:rPr>
      </w:pPr>
      <w:r>
        <w:rPr>
          <w:rFonts w:ascii="Times-Roman" w:hAnsi="Times-Roman" w:cs="Times-Roman"/>
          <w:u w:val="single"/>
        </w:rPr>
        <w:t>SERVICE</w:t>
      </w:r>
    </w:p>
    <w:p w14:paraId="34976DC8" w14:textId="51269231" w:rsidR="00B648D8" w:rsidRDefault="00B648D8" w:rsidP="00B648D8">
      <w:pPr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PhD committee member for </w:t>
      </w:r>
      <w:r>
        <w:rPr>
          <w:rFonts w:ascii="Times-Roman" w:hAnsi="Times-Roman" w:cs="Times-Roman"/>
        </w:rPr>
        <w:t>Lisett Gutierrez Do</w:t>
      </w:r>
      <w:r w:rsidR="002B3F42">
        <w:rPr>
          <w:rFonts w:ascii="Times-Roman" w:hAnsi="Times-Roman" w:cs="Times-Roman"/>
        </w:rPr>
        <w:t>minguez, FLACSO, Mexico (2014-17</w:t>
      </w:r>
      <w:r>
        <w:rPr>
          <w:rFonts w:ascii="Times-Roman" w:hAnsi="Times-Roman" w:cs="Times-Roman"/>
        </w:rPr>
        <w:t>)</w:t>
      </w:r>
    </w:p>
    <w:p w14:paraId="305B7337" w14:textId="4D67C551" w:rsidR="00B648D8" w:rsidRDefault="00B648D8" w:rsidP="00B648D8">
      <w:pPr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Elected board member for Association of Feminist Anthropology section of American Anthro</w:t>
      </w:r>
      <w:r w:rsidR="009706CB">
        <w:rPr>
          <w:rFonts w:ascii="TimesNewRomanPSMT" w:hAnsi="TimesNewRomanPSMT" w:cs="TimesNewRomanPSMT"/>
        </w:rPr>
        <w:t>pological Association</w:t>
      </w:r>
      <w:r w:rsidR="001A3375">
        <w:rPr>
          <w:rFonts w:ascii="TimesNewRomanPSMT" w:hAnsi="TimesNewRomanPSMT" w:cs="TimesNewRomanPSMT"/>
        </w:rPr>
        <w:t xml:space="preserve"> (nominations committee chair)</w:t>
      </w:r>
      <w:r w:rsidR="00A8312D">
        <w:rPr>
          <w:rFonts w:ascii="TimesNewRomanPSMT" w:hAnsi="TimesNewRomanPSMT" w:cs="TimesNewRomanPSMT"/>
        </w:rPr>
        <w:t>,</w:t>
      </w:r>
      <w:r w:rsidR="009706CB">
        <w:rPr>
          <w:rFonts w:ascii="TimesNewRomanPSMT" w:hAnsi="TimesNewRomanPSMT" w:cs="TimesNewRomanPSMT"/>
        </w:rPr>
        <w:t xml:space="preserve"> 2012-2015</w:t>
      </w:r>
      <w:r>
        <w:rPr>
          <w:rFonts w:ascii="TimesNewRomanPSMT" w:hAnsi="TimesNewRomanPSMT" w:cs="TimesNewRomanPSMT"/>
        </w:rPr>
        <w:t>.</w:t>
      </w:r>
      <w:r w:rsidR="001A3375">
        <w:rPr>
          <w:rFonts w:ascii="TimesNewRomanPSMT" w:hAnsi="TimesNewRomanPSMT" w:cs="TimesNewRomanPSMT"/>
        </w:rPr>
        <w:t xml:space="preserve"> </w:t>
      </w:r>
    </w:p>
    <w:p w14:paraId="3F5FCB7D" w14:textId="77777777" w:rsidR="00B648D8" w:rsidRDefault="00B648D8" w:rsidP="00B648D8">
      <w:pPr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-Roman" w:hAnsi="Times-Roman" w:cs="Times-Roman"/>
        </w:rPr>
        <w:t xml:space="preserve">Member of the Scientific Committee for </w:t>
      </w:r>
      <w:r>
        <w:rPr>
          <w:rFonts w:ascii="TimesNewRomanPSMT" w:hAnsi="TimesNewRomanPSMT" w:cs="TimesNewRomanPSMT"/>
          <w:i/>
          <w:iCs/>
        </w:rPr>
        <w:t>About Gender: International Journal of Gender</w:t>
      </w:r>
      <w:r>
        <w:rPr>
          <w:rFonts w:ascii="Times-Roman" w:hAnsi="Times-Roman" w:cs="Times-Roman"/>
        </w:rPr>
        <w:t xml:space="preserve"> </w:t>
      </w:r>
      <w:r>
        <w:rPr>
          <w:rFonts w:ascii="TimesNewRomanPSMT" w:hAnsi="TimesNewRomanPSMT" w:cs="TimesNewRomanPSMT"/>
          <w:i/>
          <w:iCs/>
        </w:rPr>
        <w:t>Studies</w:t>
      </w:r>
      <w:r>
        <w:rPr>
          <w:rFonts w:ascii="TimesNewRomanPSMT" w:hAnsi="TimesNewRomanPSMT" w:cs="TimesNewRomanPSMT"/>
        </w:rPr>
        <w:t xml:space="preserve"> (University of Genoa, Italy) </w:t>
      </w:r>
      <w:hyperlink r:id="rId9" w:history="1">
        <w:r>
          <w:rPr>
            <w:rFonts w:ascii="TimesNewRomanPSMT" w:hAnsi="TimesNewRomanPSMT" w:cs="TimesNewRomanPSMT"/>
            <w:color w:val="800080"/>
            <w:u w:val="single" w:color="800080"/>
          </w:rPr>
          <w:t>http://www.aboutgender.unige.it/ojs</w:t>
        </w:r>
      </w:hyperlink>
      <w:r>
        <w:rPr>
          <w:rFonts w:ascii="TimesNewRomanPSMT" w:hAnsi="TimesNewRomanPSMT" w:cs="TimesNewRomanPSMT"/>
        </w:rPr>
        <w:t>, 2012-present</w:t>
      </w:r>
    </w:p>
    <w:p w14:paraId="590E5153" w14:textId="77777777" w:rsidR="00B648D8" w:rsidRDefault="00B648D8" w:rsidP="00B648D8">
      <w:pPr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Opponent for María </w:t>
      </w:r>
      <w:proofErr w:type="spellStart"/>
      <w:r>
        <w:rPr>
          <w:rFonts w:ascii="Times-Roman" w:hAnsi="Times-Roman" w:cs="Times-Roman"/>
        </w:rPr>
        <w:t>Padrón</w:t>
      </w:r>
      <w:proofErr w:type="spellEnd"/>
      <w:r>
        <w:rPr>
          <w:rFonts w:ascii="Times-Roman" w:hAnsi="Times-Roman" w:cs="Times-Roman"/>
        </w:rPr>
        <w:t xml:space="preserve"> Hernández, PhD pre-defense seminar, Department of Anthropology, Gothenburg University, Sweden, Nov.  4, 2011.</w:t>
      </w:r>
    </w:p>
    <w:p w14:paraId="1552D1F8" w14:textId="77777777" w:rsidR="00B648D8" w:rsidRDefault="00B648D8" w:rsidP="00B648D8">
      <w:pPr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Opponent for Silje Lundgren’s PhD defense, Department of Anthropology, University of </w:t>
      </w:r>
      <w:r>
        <w:rPr>
          <w:rFonts w:ascii="Times-Roman" w:hAnsi="Times-Roman" w:cs="Times-Roman"/>
        </w:rPr>
        <w:lastRenderedPageBreak/>
        <w:t>Uppsala, Sweden, May 6, 2011.</w:t>
      </w:r>
    </w:p>
    <w:p w14:paraId="254DD164" w14:textId="58015DD6" w:rsidR="00B648D8" w:rsidRDefault="00B648D8" w:rsidP="00B648D8">
      <w:pPr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Reviewed book manuscript</w:t>
      </w:r>
      <w:r w:rsidR="00A1137D">
        <w:rPr>
          <w:rFonts w:ascii="Times-Roman" w:hAnsi="Times-Roman" w:cs="Times-Roman"/>
        </w:rPr>
        <w:t>s</w:t>
      </w:r>
      <w:r>
        <w:rPr>
          <w:rFonts w:ascii="Times-Roman" w:hAnsi="Times-Roman" w:cs="Times-Roman"/>
        </w:rPr>
        <w:t xml:space="preserve"> for Rutgers University Press</w:t>
      </w:r>
    </w:p>
    <w:p w14:paraId="3566A8F1" w14:textId="4779B794" w:rsidR="00B648D8" w:rsidRDefault="00B648D8" w:rsidP="00B648D8">
      <w:pPr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</w:t>
      </w:r>
      <w:r w:rsidR="001A3375">
        <w:rPr>
          <w:rFonts w:ascii="Times-Roman" w:hAnsi="Times-Roman" w:cs="Times-Roman"/>
        </w:rPr>
        <w:t xml:space="preserve">egularly </w:t>
      </w:r>
      <w:r w:rsidR="00A1137D">
        <w:rPr>
          <w:rFonts w:ascii="Times-Roman" w:hAnsi="Times-Roman" w:cs="Times-Roman"/>
        </w:rPr>
        <w:t xml:space="preserve">peer </w:t>
      </w:r>
      <w:r w:rsidR="001A3375">
        <w:rPr>
          <w:rFonts w:ascii="Times-Roman" w:hAnsi="Times-Roman" w:cs="Times-Roman"/>
        </w:rPr>
        <w:t>review</w:t>
      </w:r>
      <w:r>
        <w:rPr>
          <w:rFonts w:ascii="Times-Roman" w:hAnsi="Times-Roman" w:cs="Times-Roman"/>
        </w:rPr>
        <w:t xml:space="preserve"> article manuscripts for journals including: American Anthropologist, American Ethnologist, Journal of the Royal Anthropological Institute, Journal of Latin American &amp; Caribbean Anthropology, Feminist Studies, Gender &amp; History, Identities, Bulletin of Latin American Research, Caribbean Studies, Cuban Studies, Racial and Ethnic Studies, and the Journal of Ethnic &amp; Migration Studies</w:t>
      </w:r>
    </w:p>
    <w:p w14:paraId="3E6C078F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-Roman" w:hAnsi="Times-Roman" w:cs="Times-Roman"/>
          <w:i/>
          <w:iCs/>
        </w:rPr>
      </w:pPr>
    </w:p>
    <w:p w14:paraId="516AC2E7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-Roman" w:hAnsi="Times-Roman" w:cs="Times-Roman"/>
          <w:i/>
          <w:iCs/>
        </w:rPr>
      </w:pPr>
      <w:r>
        <w:rPr>
          <w:rFonts w:ascii="Times-Roman" w:hAnsi="Times-Roman" w:cs="Times-Roman"/>
          <w:i/>
          <w:iCs/>
        </w:rPr>
        <w:t>SUNY/Empire State College – Service</w:t>
      </w:r>
    </w:p>
    <w:p w14:paraId="3E36BB3A" w14:textId="61428F7B" w:rsidR="00F27ACC" w:rsidRDefault="00F27ACC" w:rsidP="00250079">
      <w:pPr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Online Curriculum Coordinator (OCC) for Anthropology 2004-</w:t>
      </w:r>
      <w:r w:rsidR="00A8312D">
        <w:rPr>
          <w:rFonts w:ascii="Times-Roman" w:hAnsi="Times-Roman" w:cs="Times-Roman"/>
        </w:rPr>
        <w:t>2019</w:t>
      </w:r>
    </w:p>
    <w:p w14:paraId="04201E60" w14:textId="0A8BB7DB" w:rsidR="00BE1057" w:rsidRDefault="00EE70BB" w:rsidP="00250079">
      <w:pPr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Social Science Department Chair 2017-</w:t>
      </w:r>
      <w:r w:rsidR="00A8312D">
        <w:rPr>
          <w:rFonts w:ascii="Times-Roman" w:hAnsi="Times-Roman" w:cs="Times-Roman"/>
        </w:rPr>
        <w:t>2019</w:t>
      </w:r>
      <w:r w:rsidR="000D60F3">
        <w:rPr>
          <w:rFonts w:ascii="Times-Roman" w:hAnsi="Times-Roman" w:cs="Times-Roman"/>
        </w:rPr>
        <w:t>, 2021-2023</w:t>
      </w:r>
    </w:p>
    <w:p w14:paraId="09476268" w14:textId="7C8B2CAE" w:rsidR="000D4263" w:rsidRDefault="000D4263" w:rsidP="00250079">
      <w:pPr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PPBC, member 2016-</w:t>
      </w:r>
      <w:r w:rsidR="00762EF0">
        <w:rPr>
          <w:rFonts w:ascii="Times-Roman" w:hAnsi="Times-Roman" w:cs="Times-Roman"/>
        </w:rPr>
        <w:t>2019</w:t>
      </w:r>
    </w:p>
    <w:p w14:paraId="543C6BDA" w14:textId="029E2D95" w:rsidR="00250079" w:rsidRPr="00250079" w:rsidRDefault="00250079" w:rsidP="00250079">
      <w:pPr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Interim Dean, Central NY Center, 2015-16</w:t>
      </w:r>
    </w:p>
    <w:p w14:paraId="07C3FC7A" w14:textId="1D29C0B9" w:rsidR="00B648D8" w:rsidRDefault="00B648D8" w:rsidP="00B648D8">
      <w:pPr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College Personnel Committee (APC), Vice Chair 2013-14, Chair 2014-15</w:t>
      </w:r>
      <w:r w:rsidR="002B3F42">
        <w:rPr>
          <w:rFonts w:ascii="Times-Roman" w:hAnsi="Times-Roman" w:cs="Times-Roman"/>
        </w:rPr>
        <w:t>, member 2016</w:t>
      </w:r>
    </w:p>
    <w:p w14:paraId="04B97EA9" w14:textId="6640D988" w:rsidR="00B648D8" w:rsidRDefault="00B648D8" w:rsidP="00B648D8">
      <w:pPr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Institutional Review Boar</w:t>
      </w:r>
      <w:r w:rsidR="00250079">
        <w:rPr>
          <w:rFonts w:ascii="Times-Roman" w:hAnsi="Times-Roman" w:cs="Times-Roman"/>
        </w:rPr>
        <w:t>d (IRB), 2013-2015</w:t>
      </w:r>
    </w:p>
    <w:p w14:paraId="44675163" w14:textId="77777777" w:rsidR="00B648D8" w:rsidRDefault="00B648D8" w:rsidP="00B648D8">
      <w:pPr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Interim Associate Dean, Central NY Center, 2010</w:t>
      </w:r>
    </w:p>
    <w:p w14:paraId="4AAA09D9" w14:textId="77777777" w:rsidR="00B648D8" w:rsidRDefault="00B648D8" w:rsidP="00B648D8">
      <w:pPr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Center Personnel Committee, Chair, Central NY Center, 2009-10</w:t>
      </w:r>
    </w:p>
    <w:p w14:paraId="78489D39" w14:textId="77777777" w:rsidR="00B648D8" w:rsidRDefault="00B648D8" w:rsidP="00B648D8">
      <w:pPr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Middle States Regional Accreditation Steering Committee and Faculty Task Force, 2007-09</w:t>
      </w:r>
    </w:p>
    <w:p w14:paraId="14C49A48" w14:textId="77777777" w:rsidR="00B648D8" w:rsidRDefault="00B648D8" w:rsidP="00B648D8">
      <w:pPr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Faculty Chair, Central NY Center, 2007-09</w:t>
      </w:r>
    </w:p>
    <w:p w14:paraId="555F7853" w14:textId="77777777" w:rsidR="00B648D8" w:rsidRDefault="00B648D8" w:rsidP="00B648D8">
      <w:pPr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Academic Review Committee, Central NY Center, 2005-09</w:t>
      </w:r>
    </w:p>
    <w:p w14:paraId="4A97DC85" w14:textId="77777777" w:rsidR="00B648D8" w:rsidRDefault="00B648D8" w:rsidP="00B648D8">
      <w:pPr>
        <w:widowControl w:val="0"/>
        <w:numPr>
          <w:ilvl w:val="0"/>
          <w:numId w:val="5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Academic Review Committee, Center for Distance Learning, 2004-05</w:t>
      </w:r>
    </w:p>
    <w:p w14:paraId="3EF3C863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-Roman" w:hAnsi="Times-Roman" w:cs="Times-Roman"/>
          <w:i/>
          <w:iCs/>
        </w:rPr>
      </w:pPr>
    </w:p>
    <w:p w14:paraId="295B5149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-Roman" w:hAnsi="Times-Roman" w:cs="Times-Roman"/>
          <w:i/>
          <w:iCs/>
        </w:rPr>
      </w:pPr>
      <w:r>
        <w:rPr>
          <w:rFonts w:ascii="Times-Roman" w:hAnsi="Times-Roman" w:cs="Times-Roman"/>
          <w:i/>
          <w:iCs/>
        </w:rPr>
        <w:t>Florida International University – Service</w:t>
      </w:r>
    </w:p>
    <w:p w14:paraId="2F4A36C3" w14:textId="77777777" w:rsidR="00B648D8" w:rsidRDefault="00B648D8" w:rsidP="00B648D8">
      <w:pPr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Interdisciplinary curriculum development project titled, “Dancing Across the Disciplines, 1998-2002</w:t>
      </w:r>
    </w:p>
    <w:p w14:paraId="4D239721" w14:textId="77777777" w:rsidR="00B648D8" w:rsidRDefault="00B648D8" w:rsidP="00B648D8">
      <w:pPr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Department of Sociology and Anthropology undergraduate curriculum committee and library committee, 1998-2002 </w:t>
      </w:r>
    </w:p>
    <w:p w14:paraId="1451AEC7" w14:textId="4FD529D1" w:rsidR="00B648D8" w:rsidRPr="00806D30" w:rsidRDefault="00B648D8" w:rsidP="00B648D8">
      <w:pPr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Organizer and leader for ten-day study in Cuba program, Cuban Research Institute, summer 2001</w:t>
      </w:r>
    </w:p>
    <w:p w14:paraId="6A8206E6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94F98CC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-Roman" w:hAnsi="Times-Roman" w:cs="Times-Roman"/>
          <w:u w:val="single"/>
        </w:rPr>
      </w:pPr>
      <w:r>
        <w:rPr>
          <w:rFonts w:ascii="Times-Roman" w:hAnsi="Times-Roman" w:cs="Times-Roman"/>
          <w:u w:val="single"/>
        </w:rPr>
        <w:t>PROFESSIONAL ASSOCIATIONS</w:t>
      </w:r>
    </w:p>
    <w:p w14:paraId="1DA58B86" w14:textId="58CFAA7E" w:rsidR="00B648D8" w:rsidRDefault="00B648D8" w:rsidP="00B648D8">
      <w:pPr>
        <w:widowControl w:val="0"/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Member: American Anthropological Association (AAA), Society for Cultural Anthropology, Society for Latin American and Caribbean Anthropology, Association for Feminist Anthropology, Society for </w:t>
      </w:r>
      <w:r w:rsidR="00AE57C4">
        <w:rPr>
          <w:rFonts w:ascii="TimesNewRomanPSMT" w:hAnsi="TimesNewRomanPSMT" w:cs="TimesNewRomanPSMT"/>
        </w:rPr>
        <w:t>Urban, National and Transnational/Global</w:t>
      </w:r>
      <w:r>
        <w:rPr>
          <w:rFonts w:ascii="TimesNewRomanPSMT" w:hAnsi="TimesNewRomanPSMT" w:cs="TimesNewRomanPSMT"/>
        </w:rPr>
        <w:t xml:space="preserve"> Anthropology </w:t>
      </w:r>
    </w:p>
    <w:p w14:paraId="72E65D1B" w14:textId="77777777" w:rsidR="00B648D8" w:rsidRDefault="00B648D8" w:rsidP="00B648D8">
      <w:pPr>
        <w:widowControl w:val="0"/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Member: Latin American Studies Association (LASA), Cuba Section, Gender and Feminist Studies Section, Europe and Latin America Section</w:t>
      </w:r>
    </w:p>
    <w:p w14:paraId="0A8ED550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49A2552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-Roman" w:hAnsi="Times-Roman" w:cs="Times-Roman"/>
          <w:u w:val="single"/>
        </w:rPr>
      </w:pPr>
      <w:r>
        <w:rPr>
          <w:rFonts w:ascii="Times-Roman" w:hAnsi="Times-Roman" w:cs="Times-Roman"/>
          <w:u w:val="single"/>
        </w:rPr>
        <w:t>LANGUAGES</w:t>
      </w:r>
    </w:p>
    <w:p w14:paraId="48968AAA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English: native speaker</w:t>
      </w:r>
    </w:p>
    <w:p w14:paraId="5252675C" w14:textId="77777777" w:rsidR="00B648D8" w:rsidRDefault="00B648D8" w:rsidP="00B648D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Spanish: fluent (speak, read, and write)</w:t>
      </w:r>
    </w:p>
    <w:p w14:paraId="3B493FC7" w14:textId="5D23882F" w:rsidR="004130C5" w:rsidRPr="0006634D" w:rsidRDefault="00B648D8" w:rsidP="0006634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Danish: conversant (speak, read)</w:t>
      </w:r>
    </w:p>
    <w:sectPr w:rsidR="004130C5" w:rsidRPr="0006634D"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8D95B" w14:textId="77777777" w:rsidR="00EE4589" w:rsidRDefault="00EE4589" w:rsidP="0057516F">
      <w:r>
        <w:separator/>
      </w:r>
    </w:p>
  </w:endnote>
  <w:endnote w:type="continuationSeparator" w:id="0">
    <w:p w14:paraId="3A575900" w14:textId="77777777" w:rsidR="00EE4589" w:rsidRDefault="00EE4589" w:rsidP="0057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284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91DBE" w14:textId="09C9FB33" w:rsidR="00D838ED" w:rsidRDefault="00D838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E4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186D9F4" w14:textId="77777777" w:rsidR="00D838ED" w:rsidRDefault="00D83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24E5E" w14:textId="77777777" w:rsidR="00EE4589" w:rsidRDefault="00EE4589" w:rsidP="0057516F">
      <w:r>
        <w:separator/>
      </w:r>
    </w:p>
  </w:footnote>
  <w:footnote w:type="continuationSeparator" w:id="0">
    <w:p w14:paraId="0B51131C" w14:textId="77777777" w:rsidR="00EE4589" w:rsidRDefault="00EE4589" w:rsidP="00575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C78201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76FE65DC"/>
    <w:lvl w:ilvl="0" w:tplc="00000191">
      <w:start w:val="1"/>
      <w:numFmt w:val="bullet"/>
      <w:lvlText w:val="•"/>
      <w:lvlJc w:val="left"/>
      <w:pPr>
        <w:ind w:left="1080" w:hanging="360"/>
      </w:pPr>
    </w:lvl>
    <w:lvl w:ilvl="1" w:tplc="00000191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C664791E"/>
    <w:lvl w:ilvl="0" w:tplc="00000835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0024"/>
    <w:multiLevelType w:val="hybridMultilevel"/>
    <w:tmpl w:val="00000024"/>
    <w:lvl w:ilvl="0" w:tplc="00000DA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0025"/>
    <w:multiLevelType w:val="hybridMultilevel"/>
    <w:tmpl w:val="00000025"/>
    <w:lvl w:ilvl="0" w:tplc="00000E1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0026"/>
    <w:multiLevelType w:val="hybridMultilevel"/>
    <w:tmpl w:val="00000026"/>
    <w:lvl w:ilvl="0" w:tplc="00000E7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0027"/>
    <w:multiLevelType w:val="hybridMultilevel"/>
    <w:tmpl w:val="00000027"/>
    <w:lvl w:ilvl="0" w:tplc="00000ED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0028"/>
    <w:multiLevelType w:val="hybridMultilevel"/>
    <w:tmpl w:val="00000028"/>
    <w:lvl w:ilvl="0" w:tplc="00000F3D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0029"/>
    <w:multiLevelType w:val="hybridMultilevel"/>
    <w:tmpl w:val="00000029"/>
    <w:lvl w:ilvl="0" w:tplc="00000FA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002A"/>
    <w:multiLevelType w:val="hybridMultilevel"/>
    <w:tmpl w:val="0000002A"/>
    <w:lvl w:ilvl="0" w:tplc="0000100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002B"/>
    <w:multiLevelType w:val="hybridMultilevel"/>
    <w:tmpl w:val="0000002B"/>
    <w:lvl w:ilvl="0" w:tplc="0000106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002C"/>
    <w:multiLevelType w:val="hybridMultilevel"/>
    <w:tmpl w:val="0000002C"/>
    <w:lvl w:ilvl="0" w:tplc="000010C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002D"/>
    <w:multiLevelType w:val="hybridMultilevel"/>
    <w:tmpl w:val="0000002D"/>
    <w:lvl w:ilvl="0" w:tplc="0000113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002E"/>
    <w:multiLevelType w:val="hybridMultilevel"/>
    <w:tmpl w:val="0000002E"/>
    <w:lvl w:ilvl="0" w:tplc="0000119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002F"/>
    <w:multiLevelType w:val="hybridMultilevel"/>
    <w:tmpl w:val="0000002F"/>
    <w:lvl w:ilvl="0" w:tplc="000011F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0030"/>
    <w:multiLevelType w:val="hybridMultilevel"/>
    <w:tmpl w:val="00000030"/>
    <w:lvl w:ilvl="0" w:tplc="0000125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0031"/>
    <w:multiLevelType w:val="hybridMultilevel"/>
    <w:tmpl w:val="00000031"/>
    <w:lvl w:ilvl="0" w:tplc="000012C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0032"/>
    <w:multiLevelType w:val="hybridMultilevel"/>
    <w:tmpl w:val="00000032"/>
    <w:lvl w:ilvl="0" w:tplc="0000132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0033"/>
    <w:multiLevelType w:val="hybridMultilevel"/>
    <w:tmpl w:val="00000033"/>
    <w:lvl w:ilvl="0" w:tplc="0000138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0034"/>
    <w:multiLevelType w:val="hybridMultilevel"/>
    <w:tmpl w:val="00000034"/>
    <w:lvl w:ilvl="0" w:tplc="000013E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0035"/>
    <w:multiLevelType w:val="hybridMultilevel"/>
    <w:tmpl w:val="00000035"/>
    <w:lvl w:ilvl="0" w:tplc="0000145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0036"/>
    <w:multiLevelType w:val="hybridMultilevel"/>
    <w:tmpl w:val="00000036"/>
    <w:lvl w:ilvl="0" w:tplc="000014B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0037"/>
    <w:multiLevelType w:val="hybridMultilevel"/>
    <w:tmpl w:val="00000037"/>
    <w:lvl w:ilvl="0" w:tplc="0000151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0038"/>
    <w:multiLevelType w:val="hybridMultilevel"/>
    <w:tmpl w:val="00000038"/>
    <w:lvl w:ilvl="0" w:tplc="0000157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0039"/>
    <w:multiLevelType w:val="hybridMultilevel"/>
    <w:tmpl w:val="00000039"/>
    <w:lvl w:ilvl="0" w:tplc="000015E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179E4586"/>
    <w:multiLevelType w:val="hybridMultilevel"/>
    <w:tmpl w:val="C886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72742D"/>
    <w:multiLevelType w:val="hybridMultilevel"/>
    <w:tmpl w:val="7740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4686555"/>
    <w:multiLevelType w:val="multilevel"/>
    <w:tmpl w:val="747A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EF3BBA"/>
    <w:multiLevelType w:val="hybridMultilevel"/>
    <w:tmpl w:val="373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652083"/>
    <w:multiLevelType w:val="hybridMultilevel"/>
    <w:tmpl w:val="834A4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61"/>
  </w:num>
  <w:num w:numId="59">
    <w:abstractNumId w:val="60"/>
  </w:num>
  <w:num w:numId="60">
    <w:abstractNumId w:val="57"/>
  </w:num>
  <w:num w:numId="61">
    <w:abstractNumId w:val="58"/>
  </w:num>
  <w:num w:numId="62">
    <w:abstractNumId w:val="5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3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a-DK" w:vendorID="64" w:dllVersion="0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da-DK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D8"/>
    <w:rsid w:val="00004D49"/>
    <w:rsid w:val="00022B80"/>
    <w:rsid w:val="0002572B"/>
    <w:rsid w:val="000334D6"/>
    <w:rsid w:val="00033593"/>
    <w:rsid w:val="00045F4F"/>
    <w:rsid w:val="0005153F"/>
    <w:rsid w:val="00052BD4"/>
    <w:rsid w:val="00060D7E"/>
    <w:rsid w:val="00061C39"/>
    <w:rsid w:val="000643B7"/>
    <w:rsid w:val="0006634D"/>
    <w:rsid w:val="00067E07"/>
    <w:rsid w:val="00067F7A"/>
    <w:rsid w:val="00075E5F"/>
    <w:rsid w:val="00083AF2"/>
    <w:rsid w:val="00084D9F"/>
    <w:rsid w:val="00090F9B"/>
    <w:rsid w:val="000945B9"/>
    <w:rsid w:val="000A32CF"/>
    <w:rsid w:val="000A64C5"/>
    <w:rsid w:val="000A6FAB"/>
    <w:rsid w:val="000B3855"/>
    <w:rsid w:val="000B50B6"/>
    <w:rsid w:val="000B6F91"/>
    <w:rsid w:val="000B72FD"/>
    <w:rsid w:val="000D4263"/>
    <w:rsid w:val="000D4821"/>
    <w:rsid w:val="000D60F3"/>
    <w:rsid w:val="000D7D08"/>
    <w:rsid w:val="000E4942"/>
    <w:rsid w:val="000E4E8F"/>
    <w:rsid w:val="000F1527"/>
    <w:rsid w:val="000F59FD"/>
    <w:rsid w:val="000F7360"/>
    <w:rsid w:val="001011C8"/>
    <w:rsid w:val="00104340"/>
    <w:rsid w:val="00106F6F"/>
    <w:rsid w:val="001233E1"/>
    <w:rsid w:val="0012567A"/>
    <w:rsid w:val="00137C98"/>
    <w:rsid w:val="00142675"/>
    <w:rsid w:val="0015537E"/>
    <w:rsid w:val="0015552C"/>
    <w:rsid w:val="00167A86"/>
    <w:rsid w:val="00173349"/>
    <w:rsid w:val="0017686F"/>
    <w:rsid w:val="0018367F"/>
    <w:rsid w:val="001A022D"/>
    <w:rsid w:val="001A0F32"/>
    <w:rsid w:val="001A24BF"/>
    <w:rsid w:val="001A3375"/>
    <w:rsid w:val="001A5480"/>
    <w:rsid w:val="001A59C4"/>
    <w:rsid w:val="001A74A5"/>
    <w:rsid w:val="001A782F"/>
    <w:rsid w:val="001B2DC0"/>
    <w:rsid w:val="001B2F29"/>
    <w:rsid w:val="001B4F33"/>
    <w:rsid w:val="001B5C9A"/>
    <w:rsid w:val="001B6198"/>
    <w:rsid w:val="001C0D9B"/>
    <w:rsid w:val="001C3DA4"/>
    <w:rsid w:val="001C53E5"/>
    <w:rsid w:val="001C5AE2"/>
    <w:rsid w:val="001C60D5"/>
    <w:rsid w:val="001D014E"/>
    <w:rsid w:val="001E042A"/>
    <w:rsid w:val="001E4BD5"/>
    <w:rsid w:val="001F23D9"/>
    <w:rsid w:val="001F2C15"/>
    <w:rsid w:val="001F4799"/>
    <w:rsid w:val="002005CC"/>
    <w:rsid w:val="00200D1D"/>
    <w:rsid w:val="00201908"/>
    <w:rsid w:val="00207352"/>
    <w:rsid w:val="00211875"/>
    <w:rsid w:val="002142F2"/>
    <w:rsid w:val="00215B6F"/>
    <w:rsid w:val="002304B8"/>
    <w:rsid w:val="002329A4"/>
    <w:rsid w:val="0023379B"/>
    <w:rsid w:val="00237EF9"/>
    <w:rsid w:val="00243C8A"/>
    <w:rsid w:val="00250079"/>
    <w:rsid w:val="00250572"/>
    <w:rsid w:val="00254101"/>
    <w:rsid w:val="00255D4C"/>
    <w:rsid w:val="0025718A"/>
    <w:rsid w:val="00262DC7"/>
    <w:rsid w:val="002641A0"/>
    <w:rsid w:val="00266DDB"/>
    <w:rsid w:val="00267223"/>
    <w:rsid w:val="0027456D"/>
    <w:rsid w:val="0028325E"/>
    <w:rsid w:val="00286894"/>
    <w:rsid w:val="0029231C"/>
    <w:rsid w:val="002B3F42"/>
    <w:rsid w:val="002B44CA"/>
    <w:rsid w:val="002C1512"/>
    <w:rsid w:val="002D104F"/>
    <w:rsid w:val="002D2F60"/>
    <w:rsid w:val="002D6295"/>
    <w:rsid w:val="002E3A35"/>
    <w:rsid w:val="002E6B56"/>
    <w:rsid w:val="002F1791"/>
    <w:rsid w:val="002F2E2B"/>
    <w:rsid w:val="002F4911"/>
    <w:rsid w:val="002F54D4"/>
    <w:rsid w:val="003032DF"/>
    <w:rsid w:val="003043B2"/>
    <w:rsid w:val="00323D03"/>
    <w:rsid w:val="00336A59"/>
    <w:rsid w:val="003428B7"/>
    <w:rsid w:val="003430D6"/>
    <w:rsid w:val="00345C22"/>
    <w:rsid w:val="00357AE6"/>
    <w:rsid w:val="0036090F"/>
    <w:rsid w:val="00360B3F"/>
    <w:rsid w:val="00362E4B"/>
    <w:rsid w:val="003771D9"/>
    <w:rsid w:val="0038065A"/>
    <w:rsid w:val="003830C7"/>
    <w:rsid w:val="0038666D"/>
    <w:rsid w:val="003906C1"/>
    <w:rsid w:val="003914EE"/>
    <w:rsid w:val="0039528B"/>
    <w:rsid w:val="003960EB"/>
    <w:rsid w:val="003A0C53"/>
    <w:rsid w:val="003A34D8"/>
    <w:rsid w:val="003B3DFD"/>
    <w:rsid w:val="003B79B1"/>
    <w:rsid w:val="003C6A36"/>
    <w:rsid w:val="003C766A"/>
    <w:rsid w:val="003D0301"/>
    <w:rsid w:val="003D4791"/>
    <w:rsid w:val="003D5EC2"/>
    <w:rsid w:val="003E38D9"/>
    <w:rsid w:val="003E4117"/>
    <w:rsid w:val="003E5F7C"/>
    <w:rsid w:val="003F0A9E"/>
    <w:rsid w:val="003F415D"/>
    <w:rsid w:val="003F50E6"/>
    <w:rsid w:val="00400395"/>
    <w:rsid w:val="004130C5"/>
    <w:rsid w:val="00422C22"/>
    <w:rsid w:val="00423F50"/>
    <w:rsid w:val="00426B50"/>
    <w:rsid w:val="00430B89"/>
    <w:rsid w:val="00437779"/>
    <w:rsid w:val="00445004"/>
    <w:rsid w:val="00447ED1"/>
    <w:rsid w:val="00456C83"/>
    <w:rsid w:val="00474974"/>
    <w:rsid w:val="0048311D"/>
    <w:rsid w:val="0048644B"/>
    <w:rsid w:val="00493981"/>
    <w:rsid w:val="00494F16"/>
    <w:rsid w:val="004A2E67"/>
    <w:rsid w:val="004A7DAB"/>
    <w:rsid w:val="004B09DC"/>
    <w:rsid w:val="004B2388"/>
    <w:rsid w:val="004B3E6E"/>
    <w:rsid w:val="004C4383"/>
    <w:rsid w:val="004D4599"/>
    <w:rsid w:val="004D7BA8"/>
    <w:rsid w:val="004E35C4"/>
    <w:rsid w:val="004E4CE9"/>
    <w:rsid w:val="004E5087"/>
    <w:rsid w:val="004E53D3"/>
    <w:rsid w:val="004E6FC5"/>
    <w:rsid w:val="004F62E5"/>
    <w:rsid w:val="00501574"/>
    <w:rsid w:val="00516489"/>
    <w:rsid w:val="00517189"/>
    <w:rsid w:val="00517BF1"/>
    <w:rsid w:val="00534FAB"/>
    <w:rsid w:val="00535FAC"/>
    <w:rsid w:val="00536173"/>
    <w:rsid w:val="0054610D"/>
    <w:rsid w:val="005521C7"/>
    <w:rsid w:val="005571D4"/>
    <w:rsid w:val="005610C1"/>
    <w:rsid w:val="005611BE"/>
    <w:rsid w:val="005705E8"/>
    <w:rsid w:val="0057516F"/>
    <w:rsid w:val="005767E1"/>
    <w:rsid w:val="005833F4"/>
    <w:rsid w:val="00584010"/>
    <w:rsid w:val="00584058"/>
    <w:rsid w:val="00594A60"/>
    <w:rsid w:val="005B2C23"/>
    <w:rsid w:val="005C00C0"/>
    <w:rsid w:val="005C53A0"/>
    <w:rsid w:val="005C781D"/>
    <w:rsid w:val="005D01A4"/>
    <w:rsid w:val="005D26A9"/>
    <w:rsid w:val="005E3A82"/>
    <w:rsid w:val="005F1784"/>
    <w:rsid w:val="005F3580"/>
    <w:rsid w:val="005F6DB9"/>
    <w:rsid w:val="00610A4A"/>
    <w:rsid w:val="00612D0A"/>
    <w:rsid w:val="0061495A"/>
    <w:rsid w:val="00626BC0"/>
    <w:rsid w:val="00637EE1"/>
    <w:rsid w:val="00652E64"/>
    <w:rsid w:val="00652F2C"/>
    <w:rsid w:val="00654070"/>
    <w:rsid w:val="006557AF"/>
    <w:rsid w:val="00655AA6"/>
    <w:rsid w:val="006600F6"/>
    <w:rsid w:val="006638AA"/>
    <w:rsid w:val="00663BB5"/>
    <w:rsid w:val="00666A96"/>
    <w:rsid w:val="00675571"/>
    <w:rsid w:val="006776BB"/>
    <w:rsid w:val="00680C80"/>
    <w:rsid w:val="00697798"/>
    <w:rsid w:val="006A41ED"/>
    <w:rsid w:val="006A49E6"/>
    <w:rsid w:val="006B280B"/>
    <w:rsid w:val="006B29A5"/>
    <w:rsid w:val="006C2DE2"/>
    <w:rsid w:val="006D11F0"/>
    <w:rsid w:val="006D3A5D"/>
    <w:rsid w:val="006D7967"/>
    <w:rsid w:val="006E0ADE"/>
    <w:rsid w:val="006E1A6D"/>
    <w:rsid w:val="006F42C9"/>
    <w:rsid w:val="006F43DA"/>
    <w:rsid w:val="006F574A"/>
    <w:rsid w:val="007012E1"/>
    <w:rsid w:val="00702200"/>
    <w:rsid w:val="007122F2"/>
    <w:rsid w:val="00725504"/>
    <w:rsid w:val="00736050"/>
    <w:rsid w:val="00736470"/>
    <w:rsid w:val="00742EF4"/>
    <w:rsid w:val="00755BDA"/>
    <w:rsid w:val="007615AA"/>
    <w:rsid w:val="00762EF0"/>
    <w:rsid w:val="00763370"/>
    <w:rsid w:val="00764251"/>
    <w:rsid w:val="00767558"/>
    <w:rsid w:val="00780DFE"/>
    <w:rsid w:val="0078284D"/>
    <w:rsid w:val="00784911"/>
    <w:rsid w:val="007B7331"/>
    <w:rsid w:val="007C3970"/>
    <w:rsid w:val="007C5E24"/>
    <w:rsid w:val="007D0DF6"/>
    <w:rsid w:val="007D77F0"/>
    <w:rsid w:val="007F4793"/>
    <w:rsid w:val="0080423D"/>
    <w:rsid w:val="00806D30"/>
    <w:rsid w:val="00807ED0"/>
    <w:rsid w:val="0081445C"/>
    <w:rsid w:val="008148B7"/>
    <w:rsid w:val="008148B8"/>
    <w:rsid w:val="00815C8A"/>
    <w:rsid w:val="00827152"/>
    <w:rsid w:val="0083218F"/>
    <w:rsid w:val="00836354"/>
    <w:rsid w:val="00840D06"/>
    <w:rsid w:val="00847611"/>
    <w:rsid w:val="00850DD3"/>
    <w:rsid w:val="00857BBC"/>
    <w:rsid w:val="008613AB"/>
    <w:rsid w:val="008641D5"/>
    <w:rsid w:val="00874F8A"/>
    <w:rsid w:val="0087738D"/>
    <w:rsid w:val="00886B14"/>
    <w:rsid w:val="00894A7E"/>
    <w:rsid w:val="00895162"/>
    <w:rsid w:val="008A02E2"/>
    <w:rsid w:val="008A299C"/>
    <w:rsid w:val="008A79C9"/>
    <w:rsid w:val="008B1EA6"/>
    <w:rsid w:val="008B5E1F"/>
    <w:rsid w:val="008D60DD"/>
    <w:rsid w:val="008D698A"/>
    <w:rsid w:val="008E10DD"/>
    <w:rsid w:val="008E1CCA"/>
    <w:rsid w:val="008E563D"/>
    <w:rsid w:val="008E7094"/>
    <w:rsid w:val="008F0E25"/>
    <w:rsid w:val="008F42ED"/>
    <w:rsid w:val="008F5B48"/>
    <w:rsid w:val="008F631D"/>
    <w:rsid w:val="00934610"/>
    <w:rsid w:val="00936732"/>
    <w:rsid w:val="00937289"/>
    <w:rsid w:val="00940FEA"/>
    <w:rsid w:val="00944710"/>
    <w:rsid w:val="009463C1"/>
    <w:rsid w:val="009509B4"/>
    <w:rsid w:val="009513E1"/>
    <w:rsid w:val="009541A8"/>
    <w:rsid w:val="009706CB"/>
    <w:rsid w:val="009853E0"/>
    <w:rsid w:val="00985E3F"/>
    <w:rsid w:val="0099058C"/>
    <w:rsid w:val="0099386D"/>
    <w:rsid w:val="00995002"/>
    <w:rsid w:val="009954F2"/>
    <w:rsid w:val="00995954"/>
    <w:rsid w:val="009965D4"/>
    <w:rsid w:val="00996C84"/>
    <w:rsid w:val="009A2A86"/>
    <w:rsid w:val="009A39D5"/>
    <w:rsid w:val="009A41E5"/>
    <w:rsid w:val="009A6C0F"/>
    <w:rsid w:val="009B0171"/>
    <w:rsid w:val="009B1012"/>
    <w:rsid w:val="009C37E0"/>
    <w:rsid w:val="009D1D58"/>
    <w:rsid w:val="009D5935"/>
    <w:rsid w:val="009E2ADE"/>
    <w:rsid w:val="009E364C"/>
    <w:rsid w:val="009E5F4F"/>
    <w:rsid w:val="009E7004"/>
    <w:rsid w:val="009E7578"/>
    <w:rsid w:val="009F1523"/>
    <w:rsid w:val="009F326D"/>
    <w:rsid w:val="00A03473"/>
    <w:rsid w:val="00A03744"/>
    <w:rsid w:val="00A1137D"/>
    <w:rsid w:val="00A135C2"/>
    <w:rsid w:val="00A1438D"/>
    <w:rsid w:val="00A207C5"/>
    <w:rsid w:val="00A219A6"/>
    <w:rsid w:val="00A22CC9"/>
    <w:rsid w:val="00A2483B"/>
    <w:rsid w:val="00A3469D"/>
    <w:rsid w:val="00A358F1"/>
    <w:rsid w:val="00A36BCA"/>
    <w:rsid w:val="00A36CB8"/>
    <w:rsid w:val="00A43C9D"/>
    <w:rsid w:val="00A53D64"/>
    <w:rsid w:val="00A61EB6"/>
    <w:rsid w:val="00A62384"/>
    <w:rsid w:val="00A62391"/>
    <w:rsid w:val="00A6274D"/>
    <w:rsid w:val="00A63205"/>
    <w:rsid w:val="00A6746C"/>
    <w:rsid w:val="00A67E15"/>
    <w:rsid w:val="00A8312D"/>
    <w:rsid w:val="00A919D3"/>
    <w:rsid w:val="00A923FD"/>
    <w:rsid w:val="00A964D6"/>
    <w:rsid w:val="00AA470A"/>
    <w:rsid w:val="00AA7B66"/>
    <w:rsid w:val="00AB44AE"/>
    <w:rsid w:val="00AC2543"/>
    <w:rsid w:val="00AD5213"/>
    <w:rsid w:val="00AD69AB"/>
    <w:rsid w:val="00AE109C"/>
    <w:rsid w:val="00AE178F"/>
    <w:rsid w:val="00AE57C4"/>
    <w:rsid w:val="00AF58FF"/>
    <w:rsid w:val="00AF6C69"/>
    <w:rsid w:val="00B01704"/>
    <w:rsid w:val="00B025FD"/>
    <w:rsid w:val="00B1188E"/>
    <w:rsid w:val="00B17E84"/>
    <w:rsid w:val="00B2552C"/>
    <w:rsid w:val="00B25EF8"/>
    <w:rsid w:val="00B261D9"/>
    <w:rsid w:val="00B36969"/>
    <w:rsid w:val="00B37EDD"/>
    <w:rsid w:val="00B4242D"/>
    <w:rsid w:val="00B47701"/>
    <w:rsid w:val="00B50BB0"/>
    <w:rsid w:val="00B5531F"/>
    <w:rsid w:val="00B575C6"/>
    <w:rsid w:val="00B648D8"/>
    <w:rsid w:val="00B662BB"/>
    <w:rsid w:val="00B70573"/>
    <w:rsid w:val="00B70E06"/>
    <w:rsid w:val="00B80AC1"/>
    <w:rsid w:val="00B83563"/>
    <w:rsid w:val="00B84D10"/>
    <w:rsid w:val="00B906F1"/>
    <w:rsid w:val="00B9249D"/>
    <w:rsid w:val="00B979CD"/>
    <w:rsid w:val="00B97C87"/>
    <w:rsid w:val="00BA5A8F"/>
    <w:rsid w:val="00BB35B9"/>
    <w:rsid w:val="00BB4FB3"/>
    <w:rsid w:val="00BB5C95"/>
    <w:rsid w:val="00BB6578"/>
    <w:rsid w:val="00BC7666"/>
    <w:rsid w:val="00BE1057"/>
    <w:rsid w:val="00BE5E6F"/>
    <w:rsid w:val="00BE625C"/>
    <w:rsid w:val="00BE7270"/>
    <w:rsid w:val="00C0267D"/>
    <w:rsid w:val="00C0278E"/>
    <w:rsid w:val="00C07914"/>
    <w:rsid w:val="00C10D6D"/>
    <w:rsid w:val="00C1124A"/>
    <w:rsid w:val="00C130C1"/>
    <w:rsid w:val="00C22AA2"/>
    <w:rsid w:val="00C25285"/>
    <w:rsid w:val="00C47668"/>
    <w:rsid w:val="00C53F0D"/>
    <w:rsid w:val="00C60E99"/>
    <w:rsid w:val="00C8022C"/>
    <w:rsid w:val="00C80DB6"/>
    <w:rsid w:val="00C84240"/>
    <w:rsid w:val="00C90388"/>
    <w:rsid w:val="00C92681"/>
    <w:rsid w:val="00C92B02"/>
    <w:rsid w:val="00C93484"/>
    <w:rsid w:val="00CA22FD"/>
    <w:rsid w:val="00CA2C0E"/>
    <w:rsid w:val="00CA40F0"/>
    <w:rsid w:val="00CA42C2"/>
    <w:rsid w:val="00CB131E"/>
    <w:rsid w:val="00CB4E1C"/>
    <w:rsid w:val="00CB5035"/>
    <w:rsid w:val="00CC1243"/>
    <w:rsid w:val="00CC434B"/>
    <w:rsid w:val="00CD280A"/>
    <w:rsid w:val="00CE243F"/>
    <w:rsid w:val="00CE3748"/>
    <w:rsid w:val="00CF5113"/>
    <w:rsid w:val="00CF7494"/>
    <w:rsid w:val="00D01197"/>
    <w:rsid w:val="00D018A3"/>
    <w:rsid w:val="00D024C0"/>
    <w:rsid w:val="00D0508B"/>
    <w:rsid w:val="00D064E0"/>
    <w:rsid w:val="00D10721"/>
    <w:rsid w:val="00D168DE"/>
    <w:rsid w:val="00D176B8"/>
    <w:rsid w:val="00D31FF8"/>
    <w:rsid w:val="00D3614F"/>
    <w:rsid w:val="00D373BD"/>
    <w:rsid w:val="00D50975"/>
    <w:rsid w:val="00D51F06"/>
    <w:rsid w:val="00D5243E"/>
    <w:rsid w:val="00D54A1F"/>
    <w:rsid w:val="00D66CA6"/>
    <w:rsid w:val="00D6776A"/>
    <w:rsid w:val="00D838ED"/>
    <w:rsid w:val="00D90D5C"/>
    <w:rsid w:val="00D92B09"/>
    <w:rsid w:val="00D94823"/>
    <w:rsid w:val="00D95375"/>
    <w:rsid w:val="00D95A6E"/>
    <w:rsid w:val="00DA5D22"/>
    <w:rsid w:val="00DA724A"/>
    <w:rsid w:val="00DB3AA8"/>
    <w:rsid w:val="00DC1504"/>
    <w:rsid w:val="00DD3687"/>
    <w:rsid w:val="00DE4C59"/>
    <w:rsid w:val="00DF63BE"/>
    <w:rsid w:val="00E03035"/>
    <w:rsid w:val="00E24D32"/>
    <w:rsid w:val="00E33164"/>
    <w:rsid w:val="00E3512A"/>
    <w:rsid w:val="00E4063E"/>
    <w:rsid w:val="00E538CD"/>
    <w:rsid w:val="00E54E79"/>
    <w:rsid w:val="00E54F1E"/>
    <w:rsid w:val="00E57C12"/>
    <w:rsid w:val="00E647C4"/>
    <w:rsid w:val="00E734CC"/>
    <w:rsid w:val="00E80374"/>
    <w:rsid w:val="00E834C8"/>
    <w:rsid w:val="00E931E7"/>
    <w:rsid w:val="00E96306"/>
    <w:rsid w:val="00EA6886"/>
    <w:rsid w:val="00EB1D44"/>
    <w:rsid w:val="00EB285D"/>
    <w:rsid w:val="00EB7066"/>
    <w:rsid w:val="00EC03DA"/>
    <w:rsid w:val="00EC17DC"/>
    <w:rsid w:val="00EC6C5D"/>
    <w:rsid w:val="00ED3563"/>
    <w:rsid w:val="00ED50E8"/>
    <w:rsid w:val="00ED60F7"/>
    <w:rsid w:val="00EE2DFA"/>
    <w:rsid w:val="00EE4589"/>
    <w:rsid w:val="00EE70BB"/>
    <w:rsid w:val="00EF20BE"/>
    <w:rsid w:val="00EF48BD"/>
    <w:rsid w:val="00EF57CA"/>
    <w:rsid w:val="00EF6C46"/>
    <w:rsid w:val="00F21174"/>
    <w:rsid w:val="00F22D95"/>
    <w:rsid w:val="00F25D26"/>
    <w:rsid w:val="00F27ACC"/>
    <w:rsid w:val="00F30D6A"/>
    <w:rsid w:val="00F40B8C"/>
    <w:rsid w:val="00F418F7"/>
    <w:rsid w:val="00F4351C"/>
    <w:rsid w:val="00F476B3"/>
    <w:rsid w:val="00F51B5E"/>
    <w:rsid w:val="00F573D6"/>
    <w:rsid w:val="00F61F6F"/>
    <w:rsid w:val="00F9085A"/>
    <w:rsid w:val="00F945B7"/>
    <w:rsid w:val="00FA00F9"/>
    <w:rsid w:val="00FC13D3"/>
    <w:rsid w:val="00FC2136"/>
    <w:rsid w:val="00FC2851"/>
    <w:rsid w:val="00FD0FEF"/>
    <w:rsid w:val="00FD1F88"/>
    <w:rsid w:val="00FE21A1"/>
    <w:rsid w:val="00FE349C"/>
    <w:rsid w:val="00FE5251"/>
    <w:rsid w:val="00FF17EC"/>
    <w:rsid w:val="00FF2ACB"/>
    <w:rsid w:val="00FF38E7"/>
    <w:rsid w:val="00FF5FAA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7077F"/>
  <w15:docId w15:val="{18B3D054-B849-444B-91AB-0D2F68EC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B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16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516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7516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516F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201908"/>
    <w:rPr>
      <w:b/>
      <w:bCs/>
    </w:rPr>
  </w:style>
  <w:style w:type="paragraph" w:styleId="ListParagraph">
    <w:name w:val="List Paragraph"/>
    <w:basedOn w:val="Normal"/>
    <w:uiPriority w:val="34"/>
    <w:qFormat/>
    <w:rsid w:val="002019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57BBC"/>
    <w:rPr>
      <w:color w:val="0000FF"/>
      <w:u w:val="single"/>
    </w:rPr>
  </w:style>
  <w:style w:type="character" w:customStyle="1" w:styleId="article-headermeta-info-label">
    <w:name w:val="article-header__meta-info-label"/>
    <w:basedOn w:val="DefaultParagraphFont"/>
    <w:rsid w:val="00004D49"/>
  </w:style>
  <w:style w:type="character" w:customStyle="1" w:styleId="article-headermeta-info-data">
    <w:name w:val="article-header__meta-info-data"/>
    <w:basedOn w:val="DefaultParagraphFont"/>
    <w:rsid w:val="00004D49"/>
  </w:style>
  <w:style w:type="character" w:styleId="FollowedHyperlink">
    <w:name w:val="FollowedHyperlink"/>
    <w:basedOn w:val="DefaultParagraphFont"/>
    <w:uiPriority w:val="99"/>
    <w:semiHidden/>
    <w:unhideWhenUsed/>
    <w:rsid w:val="00E3512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4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39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896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61488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7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9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8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39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95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49659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667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1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558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7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8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66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.academia.edu/NadineFernande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ine.Fernandez@es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boutgender.unige.it/ojs%22%20%5Ct%20%22_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Empire State College</Company>
  <LinksUpToDate>false</LinksUpToDate>
  <CharactersWithSpaces>21603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Fernandez</dc:creator>
  <cp:lastModifiedBy>Nadine Fernandez</cp:lastModifiedBy>
  <cp:revision>3</cp:revision>
  <dcterms:created xsi:type="dcterms:W3CDTF">2021-09-07T12:39:00Z</dcterms:created>
  <dcterms:modified xsi:type="dcterms:W3CDTF">2021-09-28T19:01:00Z</dcterms:modified>
</cp:coreProperties>
</file>